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EC39" w14:textId="77777777" w:rsidR="003E54E1" w:rsidRDefault="003E54E1">
      <w:pPr>
        <w:jc w:val="right"/>
      </w:pPr>
      <w:r>
        <w:rPr>
          <w:rFonts w:ascii="Times New Roman" w:hAnsi="Times New Roman"/>
          <w:b/>
          <w:i/>
          <w:iCs/>
        </w:rPr>
        <w:t>Allegato 1</w:t>
      </w:r>
    </w:p>
    <w:p w14:paraId="3F3EAB8B" w14:textId="77777777" w:rsidR="003E54E1" w:rsidRPr="00354094" w:rsidRDefault="003E54E1" w:rsidP="00354094">
      <w:pPr>
        <w:autoSpaceDE w:val="0"/>
        <w:spacing w:line="276" w:lineRule="auto"/>
        <w:ind w:left="4678"/>
        <w:rPr>
          <w:rFonts w:ascii="Times New Roman" w:hAnsi="Times New Roman"/>
          <w:color w:val="000000"/>
          <w:sz w:val="24"/>
          <w:szCs w:val="24"/>
        </w:rPr>
      </w:pPr>
      <w:r w:rsidRPr="00354094">
        <w:rPr>
          <w:rFonts w:ascii="Times New Roman" w:hAnsi="Times New Roman"/>
          <w:color w:val="000000"/>
          <w:sz w:val="24"/>
          <w:szCs w:val="24"/>
        </w:rPr>
        <w:t xml:space="preserve">Spett.le </w:t>
      </w:r>
      <w:proofErr w:type="spellStart"/>
      <w:r w:rsidRPr="00354094">
        <w:rPr>
          <w:rFonts w:ascii="Times New Roman" w:hAnsi="Times New Roman"/>
          <w:color w:val="000000"/>
          <w:sz w:val="24"/>
          <w:szCs w:val="24"/>
        </w:rPr>
        <w:t>Co.Svi.G</w:t>
      </w:r>
      <w:proofErr w:type="spellEnd"/>
      <w:r w:rsidRPr="00354094">
        <w:rPr>
          <w:rFonts w:ascii="Times New Roman" w:hAnsi="Times New Roman"/>
          <w:color w:val="000000"/>
          <w:sz w:val="24"/>
          <w:szCs w:val="24"/>
        </w:rPr>
        <w:t>. s.c.r.l.</w:t>
      </w:r>
    </w:p>
    <w:p w14:paraId="1F1FB6E4" w14:textId="77777777" w:rsidR="003E54E1" w:rsidRPr="00354094" w:rsidRDefault="003E54E1" w:rsidP="00354094">
      <w:pPr>
        <w:autoSpaceDE w:val="0"/>
        <w:spacing w:line="276" w:lineRule="auto"/>
        <w:ind w:left="4678"/>
        <w:rPr>
          <w:rFonts w:ascii="Times New Roman" w:hAnsi="Times New Roman"/>
          <w:color w:val="000000"/>
          <w:sz w:val="24"/>
          <w:szCs w:val="24"/>
        </w:rPr>
      </w:pPr>
      <w:r w:rsidRPr="00354094">
        <w:rPr>
          <w:rFonts w:ascii="Times New Roman" w:hAnsi="Times New Roman"/>
          <w:color w:val="000000"/>
          <w:sz w:val="24"/>
          <w:szCs w:val="24"/>
        </w:rPr>
        <w:t xml:space="preserve">Consorzio per lo Sviluppo delle Aree Geotermiche </w:t>
      </w:r>
    </w:p>
    <w:p w14:paraId="3509E651" w14:textId="040508B6" w:rsidR="003E54E1" w:rsidRPr="00354094" w:rsidRDefault="003E54E1" w:rsidP="00354094">
      <w:pPr>
        <w:autoSpaceDE w:val="0"/>
        <w:spacing w:line="276" w:lineRule="auto"/>
        <w:ind w:left="4678"/>
        <w:rPr>
          <w:rFonts w:ascii="Times New Roman" w:hAnsi="Times New Roman"/>
          <w:color w:val="000000"/>
          <w:sz w:val="24"/>
          <w:szCs w:val="24"/>
        </w:rPr>
      </w:pPr>
      <w:r w:rsidRPr="00354094">
        <w:rPr>
          <w:rFonts w:ascii="Times New Roman" w:hAnsi="Times New Roman"/>
          <w:color w:val="000000"/>
          <w:sz w:val="24"/>
          <w:szCs w:val="24"/>
        </w:rPr>
        <w:t xml:space="preserve">Via </w:t>
      </w:r>
      <w:r w:rsidR="00354094">
        <w:rPr>
          <w:rFonts w:ascii="Times New Roman" w:hAnsi="Times New Roman"/>
          <w:color w:val="000000"/>
          <w:sz w:val="24"/>
          <w:szCs w:val="24"/>
        </w:rPr>
        <w:t xml:space="preserve">T. </w:t>
      </w:r>
      <w:proofErr w:type="spellStart"/>
      <w:r w:rsidR="00354094">
        <w:rPr>
          <w:rFonts w:ascii="Times New Roman" w:hAnsi="Times New Roman"/>
          <w:color w:val="000000"/>
          <w:sz w:val="24"/>
          <w:szCs w:val="24"/>
        </w:rPr>
        <w:t>Gazzei</w:t>
      </w:r>
      <w:proofErr w:type="spellEnd"/>
      <w:r w:rsidR="00354094">
        <w:rPr>
          <w:rFonts w:ascii="Times New Roman" w:hAnsi="Times New Roman"/>
          <w:color w:val="000000"/>
          <w:sz w:val="24"/>
          <w:szCs w:val="24"/>
        </w:rPr>
        <w:t xml:space="preserve"> 24, 53030 </w:t>
      </w:r>
      <w:proofErr w:type="spellStart"/>
      <w:r w:rsidR="00354094">
        <w:rPr>
          <w:rFonts w:ascii="Times New Roman" w:hAnsi="Times New Roman"/>
          <w:color w:val="000000"/>
          <w:sz w:val="24"/>
          <w:szCs w:val="24"/>
        </w:rPr>
        <w:t>Radiocndoli</w:t>
      </w:r>
      <w:proofErr w:type="spellEnd"/>
      <w:r w:rsidR="00354094">
        <w:rPr>
          <w:rFonts w:ascii="Times New Roman" w:hAnsi="Times New Roman"/>
          <w:color w:val="000000"/>
          <w:sz w:val="24"/>
          <w:szCs w:val="24"/>
        </w:rPr>
        <w:t xml:space="preserve"> (SI)</w:t>
      </w:r>
    </w:p>
    <w:p w14:paraId="2550F068" w14:textId="77777777" w:rsidR="003E54E1" w:rsidRDefault="003E54E1">
      <w:pPr>
        <w:autoSpaceDE w:val="0"/>
        <w:spacing w:line="276" w:lineRule="auto"/>
        <w:ind w:left="4678"/>
        <w:rPr>
          <w:rFonts w:ascii="Times New Roman" w:hAnsi="Times New Roman"/>
          <w:sz w:val="24"/>
          <w:szCs w:val="24"/>
          <w:lang w:eastAsia="it-IT"/>
        </w:rPr>
      </w:pPr>
      <w:proofErr w:type="spellStart"/>
      <w:r>
        <w:rPr>
          <w:rFonts w:ascii="Times New Roman" w:hAnsi="Times New Roman"/>
          <w:color w:val="000000"/>
          <w:sz w:val="24"/>
          <w:szCs w:val="24"/>
        </w:rPr>
        <w:t>Pec</w:t>
      </w:r>
      <w:proofErr w:type="spellEnd"/>
      <w:r>
        <w:rPr>
          <w:rFonts w:ascii="Times New Roman" w:hAnsi="Times New Roman"/>
          <w:color w:val="000000"/>
          <w:sz w:val="24"/>
          <w:szCs w:val="24"/>
        </w:rPr>
        <w:t xml:space="preserve">: </w:t>
      </w:r>
      <w:hyperlink r:id="rId7" w:history="1">
        <w:r>
          <w:rPr>
            <w:rStyle w:val="Collegamentoipertestuale"/>
            <w:rFonts w:ascii="Times New Roman" w:hAnsi="Times New Roman"/>
            <w:sz w:val="24"/>
            <w:szCs w:val="24"/>
            <w:lang w:eastAsia="it-IT"/>
          </w:rPr>
          <w:t>posta@pec.cosvig.it</w:t>
        </w:r>
      </w:hyperlink>
      <w:r>
        <w:rPr>
          <w:rFonts w:ascii="Times New Roman" w:hAnsi="Times New Roman"/>
          <w:sz w:val="24"/>
          <w:szCs w:val="24"/>
          <w:lang w:eastAsia="it-IT"/>
        </w:rPr>
        <w:t xml:space="preserve"> </w:t>
      </w:r>
    </w:p>
    <w:p w14:paraId="0ED9B3A0" w14:textId="77777777" w:rsidR="00354094" w:rsidRDefault="00354094">
      <w:pPr>
        <w:autoSpaceDE w:val="0"/>
        <w:spacing w:line="276" w:lineRule="auto"/>
        <w:ind w:left="4678"/>
      </w:pPr>
    </w:p>
    <w:p w14:paraId="14B30F11" w14:textId="77777777" w:rsidR="00354094" w:rsidRPr="00354094" w:rsidRDefault="00354094" w:rsidP="00354094">
      <w:pPr>
        <w:widowControl w:val="0"/>
        <w:spacing w:line="276" w:lineRule="auto"/>
        <w:jc w:val="center"/>
        <w:rPr>
          <w:rFonts w:ascii="Times New Roman" w:eastAsia="Times New Roman" w:hAnsi="Times New Roman"/>
          <w:sz w:val="28"/>
          <w:szCs w:val="28"/>
        </w:rPr>
      </w:pPr>
      <w:r w:rsidRPr="00354094">
        <w:rPr>
          <w:rFonts w:ascii="Times New Roman" w:eastAsia="Arial" w:hAnsi="Times New Roman"/>
          <w:b/>
          <w:sz w:val="28"/>
          <w:szCs w:val="28"/>
        </w:rPr>
        <w:t xml:space="preserve">BANDO PER LA CONCESSIONE DI CONTRIBUTI FINALIZZATI </w:t>
      </w:r>
      <w:r w:rsidRPr="00354094">
        <w:rPr>
          <w:rFonts w:ascii="Times New Roman" w:eastAsia="Arial" w:hAnsi="Times New Roman"/>
          <w:b/>
          <w:sz w:val="28"/>
          <w:szCs w:val="28"/>
        </w:rPr>
        <w:br/>
        <w:t xml:space="preserve">ALL’APERTURA DI ATTIVITÀ RICETTIVE, AGROALIMENTARI E DI RISTORAZIONE NEL COMUNE DI SANTA FIORA – </w:t>
      </w:r>
      <w:r w:rsidRPr="00354094">
        <w:rPr>
          <w:rFonts w:ascii="Times New Roman" w:eastAsia="Arial" w:hAnsi="Times New Roman"/>
          <w:b/>
          <w:i/>
          <w:sz w:val="28"/>
          <w:szCs w:val="28"/>
        </w:rPr>
        <w:t>Annualità 2024</w:t>
      </w:r>
    </w:p>
    <w:p w14:paraId="672A6659" w14:textId="77777777" w:rsidR="003E54E1" w:rsidRDefault="003E54E1">
      <w:pPr>
        <w:spacing w:before="200" w:after="200"/>
        <w:jc w:val="center"/>
        <w:rPr>
          <w:rFonts w:ascii="Times New Roman" w:hAnsi="Times New Roman"/>
          <w:b/>
          <w:sz w:val="24"/>
          <w:szCs w:val="24"/>
        </w:rPr>
      </w:pPr>
    </w:p>
    <w:p w14:paraId="5381EB3B" w14:textId="77777777" w:rsidR="003E54E1" w:rsidRDefault="003E54E1">
      <w:pPr>
        <w:spacing w:before="200" w:after="200"/>
        <w:jc w:val="center"/>
      </w:pPr>
      <w:r>
        <w:rPr>
          <w:rFonts w:ascii="Times New Roman" w:hAnsi="Times New Roman"/>
          <w:b/>
          <w:sz w:val="24"/>
          <w:szCs w:val="24"/>
        </w:rPr>
        <w:t>DOMANDA DI PARTECIPAZIONE</w:t>
      </w:r>
    </w:p>
    <w:p w14:paraId="2DAD93D6" w14:textId="77777777" w:rsidR="003E54E1" w:rsidRDefault="003E54E1">
      <w:pPr>
        <w:ind w:right="-1"/>
        <w:jc w:val="both"/>
      </w:pPr>
      <w:r>
        <w:rPr>
          <w:rFonts w:ascii="Times New Roman" w:hAnsi="Times New Roman"/>
        </w:rPr>
        <w:t xml:space="preserve">Il/la sottoscritto/a ……………………………...……………………... Nato/a </w:t>
      </w:r>
      <w:proofErr w:type="spellStart"/>
      <w:r>
        <w:rPr>
          <w:rFonts w:ascii="Times New Roman" w:hAnsi="Times New Roman"/>
        </w:rPr>
        <w:t>a</w:t>
      </w:r>
      <w:proofErr w:type="spellEnd"/>
      <w:r>
        <w:rPr>
          <w:rFonts w:ascii="Times New Roman" w:hAnsi="Times New Roman"/>
        </w:rPr>
        <w:t xml:space="preserve"> ………………...……………. </w:t>
      </w:r>
    </w:p>
    <w:p w14:paraId="6AD5A5DC" w14:textId="77777777" w:rsidR="003E54E1" w:rsidRDefault="003E54E1">
      <w:pPr>
        <w:ind w:right="-1"/>
        <w:jc w:val="both"/>
      </w:pPr>
      <w:r>
        <w:rPr>
          <w:rFonts w:ascii="Times New Roman" w:hAnsi="Times New Roman"/>
        </w:rPr>
        <w:t>Il ………………………………… Codice Fiscale …………………………</w:t>
      </w:r>
      <w:proofErr w:type="gramStart"/>
      <w:r>
        <w:rPr>
          <w:rFonts w:ascii="Times New Roman" w:hAnsi="Times New Roman"/>
        </w:rPr>
        <w:t>…….</w:t>
      </w:r>
      <w:proofErr w:type="gramEnd"/>
      <w:r>
        <w:rPr>
          <w:rFonts w:ascii="Times New Roman" w:hAnsi="Times New Roman"/>
        </w:rPr>
        <w:t xml:space="preserve">…………………………… </w:t>
      </w:r>
    </w:p>
    <w:p w14:paraId="33D4EA38" w14:textId="77777777" w:rsidR="003E54E1" w:rsidRDefault="003E54E1">
      <w:pPr>
        <w:ind w:right="-1"/>
        <w:jc w:val="both"/>
      </w:pPr>
      <w:r>
        <w:rPr>
          <w:rFonts w:ascii="Times New Roman" w:hAnsi="Times New Roman"/>
        </w:rPr>
        <w:t>Residente in: ……………………………………………………………………………………………………</w:t>
      </w:r>
    </w:p>
    <w:p w14:paraId="0A37501D" w14:textId="77777777" w:rsidR="003E54E1" w:rsidRDefault="003E54E1">
      <w:pPr>
        <w:ind w:right="-1"/>
        <w:jc w:val="both"/>
        <w:rPr>
          <w:rFonts w:ascii="Times New Roman" w:hAnsi="Times New Roman"/>
        </w:rPr>
      </w:pPr>
    </w:p>
    <w:p w14:paraId="11AA202C" w14:textId="77777777" w:rsidR="003E54E1" w:rsidRDefault="003E54E1">
      <w:pPr>
        <w:ind w:right="-1"/>
        <w:jc w:val="both"/>
      </w:pPr>
      <w:r>
        <w:rPr>
          <w:rFonts w:ascii="Times New Roman" w:hAnsi="Times New Roman"/>
        </w:rPr>
        <w:t>in qualità di …………………………………………</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iCs/>
        </w:rPr>
        <w:t>(laddove pertinente, titolare; privato ecc.)</w:t>
      </w:r>
    </w:p>
    <w:p w14:paraId="50B6CE71" w14:textId="77777777" w:rsidR="003E54E1" w:rsidRDefault="003E54E1">
      <w:pPr>
        <w:ind w:right="-1"/>
        <w:jc w:val="both"/>
      </w:pPr>
      <w:r>
        <w:rPr>
          <w:rFonts w:ascii="Times New Roman" w:hAnsi="Times New Roman"/>
        </w:rPr>
        <w:t>dell’operatore economico: ……</w:t>
      </w:r>
      <w:proofErr w:type="gramStart"/>
      <w:r>
        <w:rPr>
          <w:rFonts w:ascii="Times New Roman" w:hAnsi="Times New Roman"/>
        </w:rPr>
        <w:t>…….</w:t>
      </w:r>
      <w:proofErr w:type="gramEnd"/>
      <w:r>
        <w:rPr>
          <w:rFonts w:ascii="Times New Roman" w:hAnsi="Times New Roman"/>
        </w:rPr>
        <w:t xml:space="preserve">.………………………………………………………………………….. </w:t>
      </w:r>
    </w:p>
    <w:p w14:paraId="0C9403A2" w14:textId="77777777" w:rsidR="003E54E1" w:rsidRDefault="003E54E1">
      <w:pPr>
        <w:ind w:right="-1"/>
        <w:jc w:val="both"/>
      </w:pPr>
      <w:r>
        <w:rPr>
          <w:rFonts w:ascii="Times New Roman" w:hAnsi="Times New Roman"/>
        </w:rPr>
        <w:t>con sede legale: Indirizzo: ……………………………</w:t>
      </w:r>
      <w:proofErr w:type="gramStart"/>
      <w:r>
        <w:rPr>
          <w:rFonts w:ascii="Times New Roman" w:hAnsi="Times New Roman"/>
        </w:rPr>
        <w:t>…….</w:t>
      </w:r>
      <w:proofErr w:type="gramEnd"/>
      <w:r>
        <w:rPr>
          <w:rFonts w:ascii="Times New Roman" w:hAnsi="Times New Roman"/>
        </w:rPr>
        <w:t>… città …………………………… cap. ……….</w:t>
      </w:r>
    </w:p>
    <w:p w14:paraId="76DB5305" w14:textId="77777777" w:rsidR="003E54E1" w:rsidRDefault="003E54E1">
      <w:pPr>
        <w:ind w:right="-1"/>
        <w:jc w:val="both"/>
      </w:pPr>
      <w:r>
        <w:rPr>
          <w:rFonts w:ascii="Times New Roman" w:hAnsi="Times New Roman"/>
        </w:rPr>
        <w:t>con sede operativa: Indirizzo ………………………</w:t>
      </w:r>
      <w:proofErr w:type="gramStart"/>
      <w:r>
        <w:rPr>
          <w:rFonts w:ascii="Times New Roman" w:hAnsi="Times New Roman"/>
        </w:rPr>
        <w:t>…....</w:t>
      </w:r>
      <w:proofErr w:type="gramEnd"/>
      <w:r>
        <w:rPr>
          <w:rFonts w:ascii="Times New Roman" w:hAnsi="Times New Roman"/>
        </w:rPr>
        <w:t>…..… città ……</w:t>
      </w:r>
      <w:proofErr w:type="gramStart"/>
      <w:r>
        <w:rPr>
          <w:rFonts w:ascii="Times New Roman" w:hAnsi="Times New Roman"/>
        </w:rPr>
        <w:t>…….</w:t>
      </w:r>
      <w:proofErr w:type="gramEnd"/>
      <w:r>
        <w:rPr>
          <w:rFonts w:ascii="Times New Roman" w:hAnsi="Times New Roman"/>
        </w:rPr>
        <w:t>….……………. cap. ……….</w:t>
      </w:r>
    </w:p>
    <w:p w14:paraId="201868F7" w14:textId="77777777" w:rsidR="003E54E1" w:rsidRDefault="003E54E1">
      <w:pPr>
        <w:ind w:right="-1"/>
        <w:jc w:val="both"/>
      </w:pPr>
      <w:r>
        <w:rPr>
          <w:rFonts w:ascii="Times New Roman" w:hAnsi="Times New Roman"/>
        </w:rPr>
        <w:t>Partita IVA: …………………………..........…… Codice Fiscale: ………………………………</w:t>
      </w:r>
      <w:proofErr w:type="gramStart"/>
      <w:r>
        <w:rPr>
          <w:rFonts w:ascii="Times New Roman" w:hAnsi="Times New Roman"/>
        </w:rPr>
        <w:t>…….</w:t>
      </w:r>
      <w:proofErr w:type="gramEnd"/>
      <w:r>
        <w:rPr>
          <w:rFonts w:ascii="Times New Roman" w:hAnsi="Times New Roman"/>
        </w:rPr>
        <w:t>………</w:t>
      </w:r>
    </w:p>
    <w:p w14:paraId="1CAD9F06" w14:textId="77777777" w:rsidR="003E54E1" w:rsidRDefault="003E54E1">
      <w:pPr>
        <w:ind w:right="-1"/>
        <w:jc w:val="both"/>
      </w:pPr>
      <w:r>
        <w:rPr>
          <w:rFonts w:ascii="Times New Roman" w:hAnsi="Times New Roman"/>
        </w:rPr>
        <w:t>Iscritto alla CCIAA di ………………………</w:t>
      </w:r>
      <w:proofErr w:type="gramStart"/>
      <w:r>
        <w:rPr>
          <w:rFonts w:ascii="Times New Roman" w:hAnsi="Times New Roman"/>
        </w:rPr>
        <w:t>…….</w:t>
      </w:r>
      <w:proofErr w:type="gramEnd"/>
      <w:r>
        <w:rPr>
          <w:rFonts w:ascii="Times New Roman" w:hAnsi="Times New Roman"/>
        </w:rPr>
        <w:t>……… codice ATECORI 2007 …………</w:t>
      </w:r>
      <w:proofErr w:type="gramStart"/>
      <w:r>
        <w:rPr>
          <w:rFonts w:ascii="Times New Roman" w:hAnsi="Times New Roman"/>
        </w:rPr>
        <w:t>…….</w:t>
      </w:r>
      <w:proofErr w:type="gramEnd"/>
      <w:r>
        <w:rPr>
          <w:rFonts w:ascii="Times New Roman" w:hAnsi="Times New Roman"/>
        </w:rPr>
        <w:t>…………</w:t>
      </w:r>
    </w:p>
    <w:p w14:paraId="5DAB6C7B" w14:textId="77777777" w:rsidR="003E54E1" w:rsidRDefault="003E54E1">
      <w:pPr>
        <w:ind w:right="-1"/>
        <w:jc w:val="both"/>
        <w:rPr>
          <w:rFonts w:ascii="Times New Roman" w:hAnsi="Times New Roman"/>
        </w:rPr>
      </w:pPr>
    </w:p>
    <w:p w14:paraId="194D3E59" w14:textId="77777777" w:rsidR="003E54E1" w:rsidRDefault="003E54E1">
      <w:pPr>
        <w:spacing w:before="200" w:after="200"/>
        <w:jc w:val="center"/>
      </w:pPr>
      <w:r>
        <w:rPr>
          <w:rFonts w:ascii="Times New Roman" w:hAnsi="Times New Roman"/>
        </w:rPr>
        <w:tab/>
      </w:r>
      <w:r>
        <w:rPr>
          <w:rFonts w:ascii="Times New Roman" w:hAnsi="Times New Roman"/>
          <w:b/>
          <w:sz w:val="28"/>
          <w:szCs w:val="28"/>
        </w:rPr>
        <w:t>CHIEDE DI PARTECIPARE AL BANDO IN OGGETTO</w:t>
      </w:r>
    </w:p>
    <w:p w14:paraId="02EB378F" w14:textId="77777777" w:rsidR="003E54E1" w:rsidRDefault="003E54E1">
      <w:pPr>
        <w:tabs>
          <w:tab w:val="left" w:pos="4305"/>
        </w:tabs>
        <w:rPr>
          <w:rFonts w:ascii="Times New Roman" w:hAnsi="Times New Roman"/>
          <w:b/>
          <w:sz w:val="28"/>
          <w:szCs w:val="28"/>
        </w:rPr>
      </w:pPr>
    </w:p>
    <w:p w14:paraId="6C4D3628" w14:textId="77777777" w:rsidR="003E54E1" w:rsidRDefault="003E54E1">
      <w:pPr>
        <w:tabs>
          <w:tab w:val="left" w:pos="4305"/>
        </w:tabs>
      </w:pPr>
      <w:r>
        <w:rPr>
          <w:rFonts w:ascii="Times New Roman" w:hAnsi="Times New Roman"/>
        </w:rPr>
        <w:t xml:space="preserve">Si autorizza </w:t>
      </w:r>
      <w:proofErr w:type="spellStart"/>
      <w:r>
        <w:rPr>
          <w:rFonts w:ascii="Times New Roman" w:hAnsi="Times New Roman"/>
        </w:rPr>
        <w:t>Co.Svi.G</w:t>
      </w:r>
      <w:proofErr w:type="spellEnd"/>
      <w:r>
        <w:rPr>
          <w:rFonts w:ascii="Times New Roman" w:hAnsi="Times New Roman"/>
        </w:rPr>
        <w:t>. all’utilizzo di questi mezzi di comunicazione:</w:t>
      </w:r>
    </w:p>
    <w:p w14:paraId="2CDA1F38" w14:textId="77777777" w:rsidR="003E54E1" w:rsidRDefault="003E54E1">
      <w:pPr>
        <w:tabs>
          <w:tab w:val="left" w:pos="4305"/>
        </w:tabs>
        <w:jc w:val="both"/>
      </w:pPr>
      <w:r>
        <w:rPr>
          <w:rFonts w:ascii="Times New Roman" w:hAnsi="Times New Roman"/>
        </w:rPr>
        <w:t>domicilio eletto: ………………………………………………………………………………………………...</w:t>
      </w:r>
    </w:p>
    <w:p w14:paraId="46E59B2D" w14:textId="6E42B0DD" w:rsidR="003E54E1" w:rsidRDefault="003E54E1">
      <w:pPr>
        <w:tabs>
          <w:tab w:val="left" w:pos="4305"/>
        </w:tabs>
        <w:jc w:val="both"/>
      </w:pPr>
      <w:r>
        <w:rPr>
          <w:rFonts w:ascii="Times New Roman" w:hAnsi="Times New Roman"/>
        </w:rPr>
        <w:t xml:space="preserve">numero di </w:t>
      </w:r>
      <w:proofErr w:type="spellStart"/>
      <w:r>
        <w:rPr>
          <w:rFonts w:ascii="Times New Roman" w:hAnsi="Times New Roman"/>
        </w:rPr>
        <w:t>tel</w:t>
      </w:r>
      <w:proofErr w:type="spellEnd"/>
      <w:r>
        <w:rPr>
          <w:rFonts w:ascii="Times New Roman" w:hAnsi="Times New Roman"/>
        </w:rPr>
        <w:t>: ……………………………………………………………………………………………</w:t>
      </w:r>
      <w:proofErr w:type="gramStart"/>
      <w:r>
        <w:rPr>
          <w:rFonts w:ascii="Times New Roman" w:hAnsi="Times New Roman"/>
        </w:rPr>
        <w:t>…</w:t>
      </w:r>
      <w:r w:rsidR="00354094">
        <w:rPr>
          <w:rFonts w:ascii="Times New Roman" w:hAnsi="Times New Roman"/>
        </w:rPr>
        <w:t>….</w:t>
      </w:r>
      <w:proofErr w:type="gramEnd"/>
      <w:r w:rsidR="00354094">
        <w:rPr>
          <w:rFonts w:ascii="Times New Roman" w:hAnsi="Times New Roman"/>
        </w:rPr>
        <w:t>.</w:t>
      </w:r>
    </w:p>
    <w:p w14:paraId="34A4B97E" w14:textId="77777777" w:rsidR="003E54E1" w:rsidRDefault="003E54E1">
      <w:pPr>
        <w:tabs>
          <w:tab w:val="left" w:pos="4305"/>
        </w:tabs>
        <w:jc w:val="both"/>
      </w:pPr>
      <w:r>
        <w:rPr>
          <w:rFonts w:ascii="Times New Roman" w:hAnsi="Times New Roman"/>
        </w:rPr>
        <w:t>indirizzo di posta elettronica: …………………………………………………………………………………...</w:t>
      </w:r>
    </w:p>
    <w:p w14:paraId="7642C568" w14:textId="77777777" w:rsidR="003E54E1" w:rsidRDefault="003E54E1">
      <w:pPr>
        <w:tabs>
          <w:tab w:val="left" w:pos="4305"/>
        </w:tabs>
        <w:jc w:val="both"/>
      </w:pPr>
      <w:r>
        <w:rPr>
          <w:rFonts w:ascii="Times New Roman" w:hAnsi="Times New Roman"/>
        </w:rPr>
        <w:t>indirizzo di posta elettronica certificata: …………………………………………………………………</w:t>
      </w:r>
      <w:proofErr w:type="gramStart"/>
      <w:r>
        <w:rPr>
          <w:rFonts w:ascii="Times New Roman" w:hAnsi="Times New Roman"/>
        </w:rPr>
        <w:t>…….</w:t>
      </w:r>
      <w:proofErr w:type="gramEnd"/>
      <w:r>
        <w:rPr>
          <w:rFonts w:ascii="Times New Roman" w:hAnsi="Times New Roman"/>
        </w:rPr>
        <w:t>.</w:t>
      </w:r>
    </w:p>
    <w:p w14:paraId="6A05A809" w14:textId="77777777" w:rsidR="003E54E1" w:rsidRDefault="003E54E1">
      <w:pPr>
        <w:autoSpaceDE w:val="0"/>
        <w:spacing w:after="0"/>
        <w:jc w:val="center"/>
        <w:rPr>
          <w:rFonts w:ascii="Times New Roman" w:hAnsi="Times New Roman"/>
          <w:b/>
          <w:bCs/>
          <w:sz w:val="24"/>
          <w:szCs w:val="24"/>
        </w:rPr>
      </w:pPr>
    </w:p>
    <w:p w14:paraId="68C73323" w14:textId="77777777" w:rsidR="003E54E1" w:rsidRDefault="003E54E1">
      <w:pPr>
        <w:autoSpaceDE w:val="0"/>
        <w:spacing w:after="0"/>
        <w:jc w:val="center"/>
      </w:pPr>
      <w:r>
        <w:rPr>
          <w:rFonts w:ascii="Times New Roman" w:hAnsi="Times New Roman"/>
          <w:b/>
          <w:bCs/>
          <w:sz w:val="24"/>
          <w:szCs w:val="24"/>
        </w:rPr>
        <w:t>DICHIARA</w:t>
      </w:r>
    </w:p>
    <w:p w14:paraId="1BD99414" w14:textId="77777777" w:rsidR="003E54E1" w:rsidRDefault="003E54E1">
      <w:pPr>
        <w:autoSpaceDE w:val="0"/>
        <w:spacing w:after="0" w:line="240" w:lineRule="auto"/>
        <w:ind w:left="426" w:hanging="426"/>
        <w:jc w:val="both"/>
      </w:pPr>
      <w:r>
        <w:rPr>
          <w:rFonts w:ascii="Times New Roman" w:hAnsi="Times New Roman"/>
          <w:sz w:val="4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 xml:space="preserve">non avere percepito negli ultimi </w:t>
      </w:r>
      <w:proofErr w:type="gramStart"/>
      <w:r>
        <w:rPr>
          <w:rFonts w:ascii="Times New Roman" w:hAnsi="Times New Roman"/>
          <w:b/>
          <w:sz w:val="24"/>
          <w:szCs w:val="24"/>
        </w:rPr>
        <w:t>3</w:t>
      </w:r>
      <w:proofErr w:type="gramEnd"/>
      <w:r>
        <w:rPr>
          <w:rFonts w:ascii="Times New Roman" w:hAnsi="Times New Roman"/>
          <w:b/>
          <w:sz w:val="24"/>
          <w:szCs w:val="24"/>
        </w:rPr>
        <w:t xml:space="preserve"> anni</w:t>
      </w:r>
      <w:r>
        <w:rPr>
          <w:rFonts w:ascii="Times New Roman" w:hAnsi="Times New Roman"/>
          <w:sz w:val="24"/>
          <w:szCs w:val="24"/>
        </w:rPr>
        <w:t>, né di aver intenzione di richiedere, anche per le stesse spese oggetto del programma di investimento, altri contributi erogati attraverso la partecipazione a bandi e/o avvisi anche pubblicati da Pubbliche Amministrazioni.</w:t>
      </w:r>
    </w:p>
    <w:p w14:paraId="745110EA" w14:textId="77777777" w:rsidR="003E54E1" w:rsidRDefault="003E54E1">
      <w:pPr>
        <w:autoSpaceDE w:val="0"/>
        <w:spacing w:before="200" w:after="200" w:line="240" w:lineRule="auto"/>
        <w:ind w:firstLine="425"/>
        <w:jc w:val="both"/>
      </w:pPr>
      <w:r>
        <w:rPr>
          <w:rFonts w:ascii="Times New Roman" w:hAnsi="Times New Roman"/>
          <w:i/>
          <w:sz w:val="24"/>
          <w:szCs w:val="24"/>
        </w:rPr>
        <w:t>ovvero:</w:t>
      </w:r>
    </w:p>
    <w:p w14:paraId="27910936" w14:textId="77777777" w:rsidR="003E54E1" w:rsidRDefault="003E54E1">
      <w:pPr>
        <w:autoSpaceDE w:val="0"/>
        <w:spacing w:before="200" w:after="200" w:line="240" w:lineRule="auto"/>
        <w:ind w:left="426" w:hanging="426"/>
        <w:jc w:val="both"/>
      </w:pPr>
      <w:r>
        <w:rPr>
          <w:rFonts w:ascii="Times New Roman" w:hAnsi="Times New Roman"/>
          <w:sz w:val="44"/>
          <w:szCs w:val="24"/>
        </w:rPr>
        <w:t>□</w:t>
      </w:r>
      <w:r>
        <w:rPr>
          <w:rFonts w:ascii="Times New Roman" w:eastAsia="Times New Roman" w:hAnsi="Times New Roman"/>
          <w:sz w:val="24"/>
          <w:szCs w:val="24"/>
        </w:rPr>
        <w:t xml:space="preserve"> </w:t>
      </w:r>
      <w:r>
        <w:rPr>
          <w:rFonts w:ascii="Times New Roman" w:hAnsi="Times New Roman"/>
          <w:sz w:val="24"/>
          <w:szCs w:val="24"/>
        </w:rPr>
        <w:t xml:space="preserve">aver percepito negli ultimi </w:t>
      </w:r>
      <w:r>
        <w:rPr>
          <w:rFonts w:ascii="Times New Roman" w:hAnsi="Times New Roman"/>
          <w:b/>
          <w:sz w:val="24"/>
          <w:szCs w:val="24"/>
        </w:rPr>
        <w:t>3 anni</w:t>
      </w:r>
      <w:r>
        <w:rPr>
          <w:rFonts w:ascii="Times New Roman" w:hAnsi="Times New Roman"/>
          <w:sz w:val="24"/>
          <w:szCs w:val="24"/>
        </w:rPr>
        <w:t xml:space="preserve"> e/o aver intenzione di richiedere, anche per le stesse spese oggetto del programma di investimento, altri contributi erogati attraverso la partecipazione a bandi e/o avvisi anche pubblicati da Pubbliche Amministrazioni; </w:t>
      </w:r>
      <w:proofErr w:type="gramStart"/>
      <w:r>
        <w:rPr>
          <w:rFonts w:ascii="Times New Roman" w:hAnsi="Times New Roman"/>
          <w:sz w:val="24"/>
          <w:szCs w:val="24"/>
        </w:rPr>
        <w:t>pertanto</w:t>
      </w:r>
      <w:proofErr w:type="gramEnd"/>
      <w:r>
        <w:rPr>
          <w:rFonts w:ascii="Times New Roman" w:hAnsi="Times New Roman"/>
          <w:sz w:val="24"/>
          <w:szCs w:val="24"/>
        </w:rPr>
        <w:t xml:space="preserve"> si richiede </w:t>
      </w:r>
      <w:r>
        <w:rPr>
          <w:rFonts w:ascii="Times New Roman" w:hAnsi="Times New Roman"/>
          <w:b/>
          <w:sz w:val="24"/>
          <w:szCs w:val="24"/>
        </w:rPr>
        <w:t>specificare:</w:t>
      </w:r>
    </w:p>
    <w:p w14:paraId="1FE052F6" w14:textId="77777777" w:rsidR="003E54E1" w:rsidRDefault="003E54E1">
      <w:pPr>
        <w:numPr>
          <w:ilvl w:val="2"/>
          <w:numId w:val="3"/>
        </w:numPr>
        <w:autoSpaceDE w:val="0"/>
        <w:spacing w:before="240" w:after="240" w:line="240" w:lineRule="auto"/>
        <w:ind w:left="992" w:hanging="425"/>
        <w:jc w:val="both"/>
      </w:pPr>
      <w:r>
        <w:rPr>
          <w:rFonts w:ascii="Times New Roman" w:hAnsi="Times New Roman"/>
          <w:sz w:val="24"/>
          <w:szCs w:val="24"/>
        </w:rPr>
        <w:t>Quali: __________________________________________________________</w:t>
      </w:r>
    </w:p>
    <w:p w14:paraId="29E6D01F" w14:textId="77777777" w:rsidR="003E54E1" w:rsidRDefault="003E54E1">
      <w:pPr>
        <w:numPr>
          <w:ilvl w:val="2"/>
          <w:numId w:val="3"/>
        </w:numPr>
        <w:autoSpaceDE w:val="0"/>
        <w:spacing w:before="240" w:after="240" w:line="240" w:lineRule="auto"/>
        <w:ind w:left="992" w:hanging="425"/>
        <w:jc w:val="both"/>
      </w:pPr>
      <w:r>
        <w:rPr>
          <w:rFonts w:ascii="Times New Roman" w:hAnsi="Times New Roman"/>
          <w:sz w:val="24"/>
          <w:szCs w:val="24"/>
        </w:rPr>
        <w:t>Importo complessivo: ______________________________________________</w:t>
      </w:r>
    </w:p>
    <w:p w14:paraId="294B5ADD" w14:textId="77777777" w:rsidR="003E54E1" w:rsidRDefault="003E54E1">
      <w:pPr>
        <w:numPr>
          <w:ilvl w:val="0"/>
          <w:numId w:val="2"/>
        </w:numPr>
        <w:autoSpaceDE w:val="0"/>
        <w:spacing w:after="0" w:line="240" w:lineRule="auto"/>
        <w:ind w:left="360"/>
        <w:jc w:val="both"/>
      </w:pPr>
      <w:r>
        <w:rPr>
          <w:rFonts w:ascii="Times New Roman" w:hAnsi="Times New Roman"/>
          <w:sz w:val="24"/>
          <w:szCs w:val="24"/>
        </w:rPr>
        <w:t>di essere in regola con le norme vigenti in materia fiscale, assistenziale e previdenziale, con gli adempimenti relativi alle norme di sicurezza nei luoghi di lavoro, con le normative per le pari opportunità tra uomo e donna, con le disposizioni in materia di contrattazione collettiva nazionale del lavoro e con gli obblighi che disciplinano il lavoro dei disabili;</w:t>
      </w:r>
    </w:p>
    <w:p w14:paraId="5A39BBE3" w14:textId="77777777" w:rsidR="003E54E1" w:rsidRDefault="003E54E1">
      <w:pPr>
        <w:autoSpaceDE w:val="0"/>
        <w:spacing w:after="0" w:line="240" w:lineRule="auto"/>
        <w:ind w:left="360"/>
        <w:jc w:val="both"/>
        <w:rPr>
          <w:rFonts w:ascii="Times New Roman" w:hAnsi="Times New Roman"/>
          <w:sz w:val="24"/>
          <w:szCs w:val="24"/>
        </w:rPr>
      </w:pPr>
    </w:p>
    <w:p w14:paraId="421E0C83" w14:textId="77777777" w:rsidR="003E54E1" w:rsidRDefault="003E54E1">
      <w:pPr>
        <w:numPr>
          <w:ilvl w:val="0"/>
          <w:numId w:val="2"/>
        </w:numPr>
        <w:autoSpaceDE w:val="0"/>
        <w:spacing w:after="0" w:line="240" w:lineRule="auto"/>
        <w:ind w:left="360"/>
        <w:jc w:val="both"/>
      </w:pPr>
      <w:r>
        <w:rPr>
          <w:rFonts w:ascii="Times New Roman" w:hAnsi="Times New Roman"/>
          <w:sz w:val="24"/>
          <w:szCs w:val="24"/>
        </w:rPr>
        <w:t>di non avere riportato e di non avere amministratori che abbiano riportato nei precedenti cinque anni condanne passate in giudicato, o decreto penale di condanna divenuto irrevocabile, oppure sentenza di applicazione della pena su richiesta ai sensi dell’articolo 444 del codice di procedura penale per qualsiasi reato che incida sulla moralità professionale o per delitti finanziari;</w:t>
      </w:r>
    </w:p>
    <w:p w14:paraId="41C8F396" w14:textId="77777777" w:rsidR="003E54E1" w:rsidRDefault="003E54E1">
      <w:pPr>
        <w:autoSpaceDE w:val="0"/>
        <w:spacing w:after="0" w:line="240" w:lineRule="auto"/>
        <w:jc w:val="both"/>
        <w:rPr>
          <w:rFonts w:ascii="Times New Roman" w:hAnsi="Times New Roman"/>
          <w:sz w:val="24"/>
          <w:szCs w:val="24"/>
        </w:rPr>
      </w:pPr>
    </w:p>
    <w:p w14:paraId="1DF72628" w14:textId="77777777" w:rsidR="003E54E1" w:rsidRDefault="003E54E1">
      <w:pPr>
        <w:numPr>
          <w:ilvl w:val="0"/>
          <w:numId w:val="2"/>
        </w:numPr>
        <w:autoSpaceDE w:val="0"/>
        <w:spacing w:after="0" w:line="240" w:lineRule="auto"/>
        <w:ind w:left="360"/>
        <w:jc w:val="both"/>
      </w:pPr>
      <w:r>
        <w:rPr>
          <w:rFonts w:ascii="Times New Roman" w:hAnsi="Times New Roman"/>
          <w:sz w:val="24"/>
          <w:szCs w:val="24"/>
        </w:rPr>
        <w:t>di essere in regola con la normativa in materia ambientale;</w:t>
      </w:r>
    </w:p>
    <w:p w14:paraId="72A3D3EC" w14:textId="77777777" w:rsidR="003E54E1" w:rsidRDefault="003E54E1">
      <w:pPr>
        <w:autoSpaceDE w:val="0"/>
        <w:spacing w:after="0" w:line="240" w:lineRule="auto"/>
        <w:jc w:val="both"/>
        <w:rPr>
          <w:rFonts w:ascii="Times New Roman" w:hAnsi="Times New Roman"/>
          <w:sz w:val="24"/>
          <w:szCs w:val="24"/>
        </w:rPr>
      </w:pPr>
    </w:p>
    <w:p w14:paraId="7D9A6333" w14:textId="77777777" w:rsidR="003E54E1" w:rsidRDefault="003E54E1">
      <w:pPr>
        <w:numPr>
          <w:ilvl w:val="0"/>
          <w:numId w:val="2"/>
        </w:numPr>
        <w:autoSpaceDE w:val="0"/>
        <w:spacing w:after="0" w:line="240" w:lineRule="auto"/>
        <w:ind w:left="360"/>
        <w:jc w:val="both"/>
      </w:pPr>
      <w:r>
        <w:rPr>
          <w:rFonts w:ascii="Times New Roman" w:hAnsi="Times New Roman"/>
          <w:sz w:val="24"/>
          <w:szCs w:val="24"/>
        </w:rPr>
        <w:t xml:space="preserve">di non essere stato oggetto nei precedenti </w:t>
      </w:r>
      <w:proofErr w:type="gramStart"/>
      <w:r>
        <w:rPr>
          <w:rFonts w:ascii="Times New Roman" w:hAnsi="Times New Roman"/>
          <w:sz w:val="24"/>
          <w:szCs w:val="24"/>
        </w:rPr>
        <w:t>3</w:t>
      </w:r>
      <w:proofErr w:type="gramEnd"/>
      <w:r>
        <w:rPr>
          <w:rFonts w:ascii="Times New Roman" w:hAnsi="Times New Roman"/>
          <w:sz w:val="24"/>
          <w:szCs w:val="24"/>
        </w:rPr>
        <w:t xml:space="preserve"> anni di procedimenti amministrativi connessi ad atti di revoca per indebita percezione di risorse pubbliche, per carenza dei requisiti essenziali o per irregolarità della documentazione prodotta, imputabile all’impresa e non sanabile;</w:t>
      </w:r>
    </w:p>
    <w:p w14:paraId="0D0B940D" w14:textId="77777777" w:rsidR="003E54E1" w:rsidRDefault="003E54E1">
      <w:pPr>
        <w:autoSpaceDE w:val="0"/>
        <w:spacing w:after="0" w:line="240" w:lineRule="auto"/>
        <w:ind w:left="360"/>
        <w:jc w:val="both"/>
        <w:rPr>
          <w:rFonts w:ascii="Times New Roman" w:hAnsi="Times New Roman"/>
          <w:sz w:val="24"/>
          <w:szCs w:val="24"/>
        </w:rPr>
      </w:pPr>
    </w:p>
    <w:p w14:paraId="5333A75B" w14:textId="77777777" w:rsidR="003E54E1" w:rsidRDefault="003E54E1">
      <w:pPr>
        <w:numPr>
          <w:ilvl w:val="0"/>
          <w:numId w:val="2"/>
        </w:numPr>
        <w:autoSpaceDE w:val="0"/>
        <w:spacing w:after="0" w:line="240" w:lineRule="auto"/>
        <w:ind w:left="360"/>
        <w:jc w:val="both"/>
      </w:pPr>
      <w:r>
        <w:rPr>
          <w:rFonts w:ascii="Times New Roman" w:hAnsi="Times New Roman"/>
          <w:sz w:val="24"/>
          <w:szCs w:val="24"/>
        </w:rPr>
        <w:t>di aver letto ed accettare espressamente le condizioni ed i requisiti di partecipazione indicati nel bando di contributo;</w:t>
      </w:r>
    </w:p>
    <w:p w14:paraId="0E27B00A" w14:textId="77777777" w:rsidR="003E54E1" w:rsidRDefault="003E54E1">
      <w:pPr>
        <w:autoSpaceDE w:val="0"/>
        <w:spacing w:after="0" w:line="240" w:lineRule="auto"/>
        <w:ind w:left="360"/>
        <w:jc w:val="both"/>
        <w:rPr>
          <w:rFonts w:ascii="Times New Roman" w:hAnsi="Times New Roman"/>
          <w:sz w:val="24"/>
          <w:szCs w:val="24"/>
        </w:rPr>
      </w:pPr>
    </w:p>
    <w:p w14:paraId="6F7346A5" w14:textId="77777777" w:rsidR="003E54E1" w:rsidRDefault="003E54E1">
      <w:pPr>
        <w:numPr>
          <w:ilvl w:val="0"/>
          <w:numId w:val="2"/>
        </w:numPr>
        <w:autoSpaceDE w:val="0"/>
        <w:spacing w:after="0" w:line="240" w:lineRule="auto"/>
        <w:ind w:left="360"/>
        <w:jc w:val="both"/>
      </w:pPr>
      <w:r>
        <w:rPr>
          <w:rFonts w:ascii="Times New Roman" w:hAnsi="Times New Roman"/>
          <w:sz w:val="24"/>
          <w:szCs w:val="24"/>
        </w:rPr>
        <w:t>per le società cooperative, di rispettare le disposizioni in materia cooperativistica di cui agli artt. 2, 3, 4 della Legge 3 aprile 2001, n. 142;</w:t>
      </w:r>
    </w:p>
    <w:p w14:paraId="60061E4C" w14:textId="77777777" w:rsidR="003E54E1" w:rsidRDefault="003E54E1">
      <w:pPr>
        <w:autoSpaceDE w:val="0"/>
        <w:spacing w:after="0" w:line="240" w:lineRule="auto"/>
        <w:jc w:val="both"/>
        <w:rPr>
          <w:rFonts w:ascii="Times New Roman" w:hAnsi="Times New Roman"/>
          <w:sz w:val="24"/>
          <w:szCs w:val="24"/>
        </w:rPr>
      </w:pPr>
    </w:p>
    <w:p w14:paraId="0F2B6128" w14:textId="77777777" w:rsidR="003E54E1" w:rsidRDefault="003E54E1">
      <w:pPr>
        <w:numPr>
          <w:ilvl w:val="0"/>
          <w:numId w:val="2"/>
        </w:numPr>
        <w:autoSpaceDE w:val="0"/>
        <w:spacing w:after="0" w:line="240" w:lineRule="auto"/>
        <w:ind w:left="360"/>
        <w:jc w:val="both"/>
      </w:pPr>
      <w:r>
        <w:rPr>
          <w:rFonts w:ascii="Times New Roman" w:hAnsi="Times New Roman"/>
          <w:sz w:val="24"/>
          <w:szCs w:val="24"/>
        </w:rPr>
        <w:t>di non essere in stato di fallimento, di liquidazione, di amministrazione controllata, di cessazione di attività o concordato preventivo e in qualsiasi altra situazione equivalente secondo la legislazione vigente o avere in corso un procedimento per la dichiarazione di una di tali situazioni;</w:t>
      </w:r>
    </w:p>
    <w:p w14:paraId="44EAFD9C" w14:textId="77777777" w:rsidR="003E54E1" w:rsidRDefault="003E54E1">
      <w:pPr>
        <w:autoSpaceDE w:val="0"/>
        <w:spacing w:after="0" w:line="240" w:lineRule="auto"/>
        <w:jc w:val="both"/>
        <w:rPr>
          <w:rFonts w:ascii="Times New Roman" w:hAnsi="Times New Roman"/>
          <w:sz w:val="24"/>
          <w:szCs w:val="24"/>
        </w:rPr>
      </w:pPr>
    </w:p>
    <w:p w14:paraId="5A1CBFA7" w14:textId="77777777" w:rsidR="003E54E1" w:rsidRDefault="003E54E1">
      <w:pPr>
        <w:autoSpaceDE w:val="0"/>
        <w:spacing w:after="0" w:line="240" w:lineRule="auto"/>
        <w:ind w:left="426" w:hanging="426"/>
        <w:jc w:val="both"/>
      </w:pPr>
      <w:r>
        <w:rPr>
          <w:rFonts w:ascii="Times New Roman" w:hAnsi="Times New Roman"/>
          <w:sz w:val="44"/>
          <w:szCs w:val="24"/>
        </w:rPr>
        <w:t>□</w:t>
      </w:r>
      <w:r>
        <w:rPr>
          <w:rFonts w:ascii="Times New Roman" w:eastAsia="Times New Roman" w:hAnsi="Times New Roman"/>
          <w:sz w:val="44"/>
          <w:szCs w:val="24"/>
        </w:rPr>
        <w:t xml:space="preserve"> </w:t>
      </w:r>
      <w:r>
        <w:rPr>
          <w:rFonts w:ascii="Times New Roman" w:hAnsi="Times New Roman"/>
          <w:sz w:val="24"/>
          <w:szCs w:val="24"/>
        </w:rPr>
        <w:t>che i beni e i servizi oggetto dell’investimento non provengono da amministratori, soci ovvero dai coniugi o parenti dei soci stessi entro il secondo grado, né da società nella cui compagine siano presenti i soci dell’impresa beneficiaria o i loro coniugi o parenti entro il secondo grado;</w:t>
      </w:r>
    </w:p>
    <w:p w14:paraId="4B94D5A5" w14:textId="77777777" w:rsidR="003E54E1" w:rsidRDefault="003E54E1">
      <w:pPr>
        <w:autoSpaceDE w:val="0"/>
        <w:spacing w:after="0" w:line="240" w:lineRule="auto"/>
        <w:jc w:val="both"/>
        <w:rPr>
          <w:rFonts w:ascii="Times New Roman" w:hAnsi="Times New Roman"/>
          <w:i/>
          <w:iCs/>
          <w:sz w:val="24"/>
          <w:szCs w:val="24"/>
        </w:rPr>
      </w:pPr>
    </w:p>
    <w:p w14:paraId="613F6763" w14:textId="77777777" w:rsidR="003E54E1" w:rsidRDefault="003E54E1">
      <w:pPr>
        <w:autoSpaceDE w:val="0"/>
        <w:spacing w:after="0" w:line="240" w:lineRule="auto"/>
        <w:ind w:firstLine="426"/>
        <w:jc w:val="both"/>
      </w:pPr>
      <w:r>
        <w:rPr>
          <w:rFonts w:ascii="Times New Roman" w:hAnsi="Times New Roman"/>
          <w:i/>
          <w:iCs/>
          <w:sz w:val="24"/>
          <w:szCs w:val="24"/>
        </w:rPr>
        <w:t>ovvero</w:t>
      </w:r>
    </w:p>
    <w:p w14:paraId="3DEEC669" w14:textId="77777777" w:rsidR="003E54E1" w:rsidRDefault="003E54E1">
      <w:pPr>
        <w:autoSpaceDE w:val="0"/>
        <w:spacing w:after="0" w:line="240" w:lineRule="auto"/>
        <w:jc w:val="both"/>
        <w:rPr>
          <w:rFonts w:ascii="Times New Roman" w:hAnsi="Times New Roman"/>
          <w:i/>
          <w:iCs/>
          <w:sz w:val="24"/>
          <w:szCs w:val="24"/>
        </w:rPr>
      </w:pPr>
    </w:p>
    <w:p w14:paraId="52D87A00" w14:textId="77777777" w:rsidR="003E54E1" w:rsidRDefault="003E54E1">
      <w:pPr>
        <w:autoSpaceDE w:val="0"/>
        <w:spacing w:after="0" w:line="240" w:lineRule="auto"/>
        <w:ind w:left="426" w:hanging="426"/>
        <w:jc w:val="both"/>
      </w:pPr>
      <w:r>
        <w:rPr>
          <w:rFonts w:ascii="Times New Roman" w:hAnsi="Times New Roman"/>
          <w:sz w:val="44"/>
          <w:szCs w:val="24"/>
        </w:rPr>
        <w:t>□</w:t>
      </w:r>
      <w:r>
        <w:rPr>
          <w:rFonts w:ascii="Times New Roman" w:eastAsia="Times New Roman" w:hAnsi="Times New Roman"/>
          <w:sz w:val="44"/>
          <w:szCs w:val="24"/>
        </w:rPr>
        <w:t xml:space="preserve"> </w:t>
      </w:r>
      <w:r>
        <w:rPr>
          <w:rFonts w:ascii="Times New Roman" w:hAnsi="Times New Roman"/>
          <w:sz w:val="24"/>
          <w:szCs w:val="24"/>
        </w:rPr>
        <w:t>che i beni e i servizi oggetto dell’investimento provengono da società nella cui compagine siano</w:t>
      </w:r>
      <w:r>
        <w:rPr>
          <w:rFonts w:ascii="Times New Roman" w:hAnsi="Times New Roman"/>
          <w:sz w:val="24"/>
          <w:szCs w:val="24"/>
        </w:rPr>
        <w:br/>
        <w:t xml:space="preserve">presenti i soci dell’impresa beneficiaria ovvero i loro coniugi o parenti entro il secondo grado; </w:t>
      </w:r>
      <w:r>
        <w:rPr>
          <w:rFonts w:ascii="Times New Roman" w:hAnsi="Times New Roman"/>
          <w:sz w:val="24"/>
          <w:szCs w:val="24"/>
        </w:rPr>
        <w:lastRenderedPageBreak/>
        <w:t>specificare la quota di partecipazione alla società che cede i beni o servizi afferente al socio/amministratore dell’impresa richiedente l’agevolazione:</w:t>
      </w:r>
    </w:p>
    <w:p w14:paraId="2A13C65A" w14:textId="77777777" w:rsidR="003E54E1" w:rsidRDefault="003E54E1">
      <w:pPr>
        <w:autoSpaceDE w:val="0"/>
        <w:spacing w:before="240" w:after="0" w:line="240" w:lineRule="auto"/>
        <w:ind w:left="357"/>
        <w:jc w:val="both"/>
      </w:pPr>
      <w:r>
        <w:rPr>
          <w:rFonts w:ascii="Times New Roman" w:hAnsi="Times New Roman"/>
          <w:sz w:val="24"/>
          <w:szCs w:val="24"/>
        </w:rPr>
        <w:t>____________________________________________________________________________;</w:t>
      </w:r>
    </w:p>
    <w:p w14:paraId="3656B9AB" w14:textId="77777777" w:rsidR="003E54E1" w:rsidRDefault="003E54E1">
      <w:pPr>
        <w:autoSpaceDE w:val="0"/>
        <w:spacing w:after="0" w:line="240" w:lineRule="auto"/>
        <w:jc w:val="both"/>
        <w:rPr>
          <w:rFonts w:ascii="Times New Roman" w:hAnsi="Times New Roman"/>
          <w:sz w:val="24"/>
          <w:szCs w:val="24"/>
        </w:rPr>
      </w:pPr>
    </w:p>
    <w:p w14:paraId="4326A27D" w14:textId="77777777" w:rsidR="003E54E1" w:rsidRDefault="003E54E1">
      <w:pPr>
        <w:numPr>
          <w:ilvl w:val="0"/>
          <w:numId w:val="2"/>
        </w:numPr>
        <w:autoSpaceDE w:val="0"/>
        <w:spacing w:after="0" w:line="240" w:lineRule="auto"/>
        <w:ind w:left="360"/>
        <w:jc w:val="both"/>
      </w:pPr>
      <w:r>
        <w:rPr>
          <w:rFonts w:ascii="Times New Roman" w:hAnsi="Times New Roman"/>
          <w:sz w:val="24"/>
          <w:szCs w:val="24"/>
        </w:rPr>
        <w:t>che gli attivi materiali ed immateriali sono acquistati da terzi a condizioni di mercato, senza che l’acquirente sia in posizione tale da esercitare il controllo ai sensi dell’articolo 3 del Reg. (CE) n. 139/2004 del Consiglio sul venditore, o viceversa;</w:t>
      </w:r>
    </w:p>
    <w:p w14:paraId="45FB0818" w14:textId="77777777" w:rsidR="003E54E1" w:rsidRDefault="003E54E1">
      <w:pPr>
        <w:autoSpaceDE w:val="0"/>
        <w:spacing w:after="0" w:line="240" w:lineRule="auto"/>
        <w:jc w:val="both"/>
        <w:rPr>
          <w:rFonts w:ascii="Times New Roman" w:hAnsi="Times New Roman"/>
          <w:sz w:val="24"/>
          <w:szCs w:val="20"/>
        </w:rPr>
      </w:pPr>
    </w:p>
    <w:p w14:paraId="022C11B2" w14:textId="77777777" w:rsidR="003E54E1" w:rsidRDefault="003E54E1">
      <w:pPr>
        <w:pStyle w:val="Paragrafoelenco1"/>
        <w:numPr>
          <w:ilvl w:val="0"/>
          <w:numId w:val="2"/>
        </w:numPr>
        <w:autoSpaceDE w:val="0"/>
        <w:spacing w:after="0" w:line="240" w:lineRule="auto"/>
        <w:ind w:left="360"/>
        <w:jc w:val="both"/>
      </w:pPr>
      <w:r>
        <w:rPr>
          <w:rFonts w:ascii="Times New Roman" w:hAnsi="Times New Roman"/>
          <w:sz w:val="24"/>
          <w:szCs w:val="20"/>
        </w:rPr>
        <w:t>di impegnarsi a non alienare, cedere o distrarre, entro i 3 anni successivi alla conclusione del programma di investimento, i beni acquistati con l’intervento agevolativo.</w:t>
      </w:r>
    </w:p>
    <w:p w14:paraId="049F31CB" w14:textId="77777777" w:rsidR="003E54E1" w:rsidRDefault="003E54E1">
      <w:pPr>
        <w:autoSpaceDE w:val="0"/>
        <w:spacing w:after="0"/>
        <w:rPr>
          <w:rFonts w:ascii="Times New Roman" w:hAnsi="Times New Roman"/>
          <w:sz w:val="24"/>
          <w:szCs w:val="24"/>
        </w:rPr>
      </w:pPr>
    </w:p>
    <w:p w14:paraId="3A3C594C" w14:textId="77777777" w:rsidR="003E54E1" w:rsidRDefault="003E54E1">
      <w:pPr>
        <w:autoSpaceDE w:val="0"/>
        <w:spacing w:after="0" w:line="360" w:lineRule="auto"/>
        <w:jc w:val="center"/>
      </w:pPr>
      <w:r>
        <w:rPr>
          <w:rFonts w:ascii="Times New Roman" w:hAnsi="Times New Roman"/>
          <w:b/>
          <w:bCs/>
          <w:sz w:val="24"/>
          <w:szCs w:val="24"/>
        </w:rPr>
        <w:t>DICHIARA INOLTRE</w:t>
      </w:r>
    </w:p>
    <w:p w14:paraId="79787E5F" w14:textId="77777777" w:rsidR="003E54E1" w:rsidRDefault="003E54E1">
      <w:pPr>
        <w:numPr>
          <w:ilvl w:val="0"/>
          <w:numId w:val="4"/>
        </w:numPr>
        <w:autoSpaceDE w:val="0"/>
        <w:spacing w:after="0" w:line="240" w:lineRule="auto"/>
        <w:ind w:left="284"/>
        <w:jc w:val="both"/>
      </w:pPr>
      <w:r>
        <w:rPr>
          <w:rFonts w:ascii="Times New Roman" w:hAnsi="Times New Roman"/>
          <w:sz w:val="24"/>
          <w:szCs w:val="24"/>
        </w:rPr>
        <w:t>La regolarità rispetto alle disposizioni del DPCM 23/5/2007 in attuazione dell’art.16 bis, comma 11 della Legge n. 11/2005, aggiunto dalla Legge 34/2008 e relativo agli aiuti di cui all’art. 87 del Trattato UE, individuati come illegali o incompatibili dalla Commissione europea;</w:t>
      </w:r>
    </w:p>
    <w:p w14:paraId="53128261" w14:textId="77777777" w:rsidR="003E54E1" w:rsidRDefault="003E54E1">
      <w:pPr>
        <w:autoSpaceDE w:val="0"/>
        <w:spacing w:after="0" w:line="240" w:lineRule="auto"/>
        <w:ind w:left="284"/>
        <w:jc w:val="both"/>
        <w:rPr>
          <w:rFonts w:ascii="Times New Roman" w:hAnsi="Times New Roman"/>
          <w:sz w:val="24"/>
          <w:szCs w:val="24"/>
        </w:rPr>
      </w:pPr>
    </w:p>
    <w:p w14:paraId="462E5647" w14:textId="77777777" w:rsidR="003E54E1" w:rsidRDefault="003E54E1">
      <w:pPr>
        <w:numPr>
          <w:ilvl w:val="0"/>
          <w:numId w:val="4"/>
        </w:numPr>
        <w:autoSpaceDE w:val="0"/>
        <w:spacing w:after="0" w:line="240" w:lineRule="auto"/>
        <w:ind w:left="284"/>
        <w:jc w:val="both"/>
      </w:pPr>
      <w:r>
        <w:rPr>
          <w:rFonts w:ascii="Times New Roman" w:hAnsi="Times New Roman"/>
          <w:sz w:val="24"/>
          <w:szCs w:val="24"/>
        </w:rPr>
        <w:t>Essere informato che i dati personali raccolti saranno trattati esclusivamente nell’ambito del presente bando ed in caso di aggiudicazione del contributo, e di prestare, con la sottoscrizione della presente, il consenso al trattamento dei propri dati;</w:t>
      </w:r>
    </w:p>
    <w:p w14:paraId="62486C05" w14:textId="77777777" w:rsidR="003E54E1" w:rsidRDefault="003E54E1">
      <w:pPr>
        <w:autoSpaceDE w:val="0"/>
        <w:spacing w:after="0" w:line="240" w:lineRule="auto"/>
        <w:ind w:left="284"/>
        <w:jc w:val="both"/>
        <w:rPr>
          <w:rFonts w:ascii="Times New Roman" w:hAnsi="Times New Roman"/>
          <w:sz w:val="24"/>
          <w:szCs w:val="24"/>
        </w:rPr>
      </w:pPr>
    </w:p>
    <w:p w14:paraId="682A9B24" w14:textId="77777777" w:rsidR="003E54E1" w:rsidRDefault="003E54E1">
      <w:pPr>
        <w:numPr>
          <w:ilvl w:val="0"/>
          <w:numId w:val="4"/>
        </w:numPr>
        <w:autoSpaceDE w:val="0"/>
        <w:spacing w:after="0" w:line="240" w:lineRule="auto"/>
        <w:ind w:left="284"/>
        <w:jc w:val="both"/>
      </w:pPr>
      <w:r>
        <w:rPr>
          <w:rFonts w:ascii="Times New Roman" w:hAnsi="Times New Roman"/>
          <w:sz w:val="24"/>
          <w:szCs w:val="24"/>
        </w:rPr>
        <w:t xml:space="preserve">Essere in possesso dei requisiti morali di cui all’art. 71 del </w:t>
      </w:r>
      <w:proofErr w:type="spellStart"/>
      <w:r>
        <w:rPr>
          <w:rFonts w:ascii="Times New Roman" w:hAnsi="Times New Roman"/>
          <w:sz w:val="24"/>
          <w:szCs w:val="24"/>
        </w:rPr>
        <w:t>D.Lgs.</w:t>
      </w:r>
      <w:proofErr w:type="spellEnd"/>
      <w:r>
        <w:rPr>
          <w:rFonts w:ascii="Times New Roman" w:hAnsi="Times New Roman"/>
          <w:sz w:val="24"/>
          <w:szCs w:val="24"/>
        </w:rPr>
        <w:t xml:space="preserve"> n. 59 del 26 marzo 2010 </w:t>
      </w:r>
      <w:proofErr w:type="spellStart"/>
      <w:r>
        <w:rPr>
          <w:rFonts w:ascii="Times New Roman" w:hAnsi="Times New Roman"/>
          <w:sz w:val="24"/>
          <w:szCs w:val="24"/>
        </w:rPr>
        <w:t>smii</w:t>
      </w:r>
      <w:proofErr w:type="spellEnd"/>
      <w:r>
        <w:rPr>
          <w:rFonts w:ascii="Times New Roman" w:hAnsi="Times New Roman"/>
          <w:sz w:val="24"/>
          <w:szCs w:val="24"/>
        </w:rPr>
        <w:t>;</w:t>
      </w:r>
    </w:p>
    <w:p w14:paraId="4101652C" w14:textId="77777777" w:rsidR="003E54E1" w:rsidRDefault="003E54E1">
      <w:pPr>
        <w:autoSpaceDE w:val="0"/>
        <w:spacing w:after="0" w:line="240" w:lineRule="auto"/>
        <w:jc w:val="both"/>
        <w:rPr>
          <w:rFonts w:ascii="Times New Roman" w:hAnsi="Times New Roman"/>
          <w:sz w:val="24"/>
          <w:szCs w:val="24"/>
        </w:rPr>
      </w:pPr>
    </w:p>
    <w:p w14:paraId="28012C53" w14:textId="77777777" w:rsidR="003E54E1" w:rsidRDefault="003E54E1">
      <w:pPr>
        <w:numPr>
          <w:ilvl w:val="0"/>
          <w:numId w:val="4"/>
        </w:numPr>
        <w:autoSpaceDE w:val="0"/>
        <w:spacing w:after="0" w:line="240" w:lineRule="auto"/>
        <w:ind w:left="284"/>
        <w:jc w:val="both"/>
      </w:pPr>
      <w:r>
        <w:rPr>
          <w:rFonts w:ascii="Times New Roman" w:hAnsi="Times New Roman"/>
          <w:sz w:val="24"/>
          <w:szCs w:val="24"/>
        </w:rPr>
        <w:t xml:space="preserve">Essere a conoscenza di quanto previsto dal DPR n. 445/2000: “Le dichiarazioni mendaci, la falsità negli atti e l'uso di atti falsi nei casi previsti dalla presente legge sono puniti ai sensi del </w:t>
      </w:r>
      <w:proofErr w:type="gramStart"/>
      <w:r>
        <w:rPr>
          <w:rFonts w:ascii="Times New Roman" w:hAnsi="Times New Roman"/>
          <w:sz w:val="24"/>
          <w:szCs w:val="24"/>
        </w:rPr>
        <w:t>codice penale</w:t>
      </w:r>
      <w:proofErr w:type="gramEnd"/>
      <w:r>
        <w:rPr>
          <w:rFonts w:ascii="Times New Roman" w:hAnsi="Times New Roman"/>
          <w:sz w:val="24"/>
          <w:szCs w:val="24"/>
        </w:rPr>
        <w:t xml:space="preserve"> e delle leggi speciali in materia”.</w:t>
      </w:r>
    </w:p>
    <w:p w14:paraId="4B99056E" w14:textId="77777777" w:rsidR="003E54E1" w:rsidRDefault="003E54E1">
      <w:pPr>
        <w:pStyle w:val="Paragrafoelenco1"/>
        <w:ind w:left="0"/>
        <w:rPr>
          <w:rFonts w:ascii="Times New Roman" w:hAnsi="Times New Roman"/>
          <w:sz w:val="24"/>
          <w:szCs w:val="24"/>
        </w:rPr>
      </w:pPr>
    </w:p>
    <w:p w14:paraId="2691A35C" w14:textId="77777777" w:rsidR="003E54E1" w:rsidRDefault="003E54E1">
      <w:pPr>
        <w:widowControl w:val="0"/>
        <w:spacing w:line="276" w:lineRule="auto"/>
        <w:ind w:left="70"/>
        <w:jc w:val="center"/>
      </w:pPr>
      <w:r>
        <w:rPr>
          <w:rFonts w:ascii="Times New Roman" w:hAnsi="Times New Roman"/>
          <w:b/>
          <w:bCs/>
          <w:sz w:val="24"/>
          <w:szCs w:val="24"/>
        </w:rPr>
        <w:t>INFORMATIVA SUL TRATTAMENTO DEI DATI PERSONALI</w:t>
      </w:r>
    </w:p>
    <w:p w14:paraId="4C0CDEE2" w14:textId="77777777" w:rsidR="003E54E1" w:rsidRDefault="003E54E1">
      <w:pPr>
        <w:widowControl w:val="0"/>
        <w:spacing w:line="276" w:lineRule="auto"/>
        <w:ind w:left="70"/>
        <w:jc w:val="center"/>
      </w:pPr>
      <w:r w:rsidRPr="5887B693">
        <w:rPr>
          <w:rFonts w:ascii="Times New Roman" w:eastAsia="Helvetica Neue" w:hAnsi="Times New Roman"/>
          <w:color w:val="000000" w:themeColor="text1"/>
          <w:sz w:val="14"/>
          <w:szCs w:val="14"/>
          <w:lang w:eastAsia="it-IT"/>
        </w:rPr>
        <w:t xml:space="preserve">(Art. 13 Regolamento UE 27 </w:t>
      </w:r>
      <w:proofErr w:type="gramStart"/>
      <w:r w:rsidRPr="5887B693">
        <w:rPr>
          <w:rFonts w:ascii="Times New Roman" w:eastAsia="Helvetica Neue" w:hAnsi="Times New Roman"/>
          <w:color w:val="000000" w:themeColor="text1"/>
          <w:sz w:val="14"/>
          <w:szCs w:val="14"/>
          <w:lang w:eastAsia="it-IT"/>
        </w:rPr>
        <w:t>Aprile</w:t>
      </w:r>
      <w:proofErr w:type="gramEnd"/>
      <w:r w:rsidRPr="5887B693">
        <w:rPr>
          <w:rFonts w:ascii="Times New Roman" w:eastAsia="Helvetica Neue" w:hAnsi="Times New Roman"/>
          <w:color w:val="000000" w:themeColor="text1"/>
          <w:sz w:val="14"/>
          <w:szCs w:val="14"/>
          <w:lang w:eastAsia="it-IT"/>
        </w:rPr>
        <w:t xml:space="preserve"> 2016, n. 679 in materia di protezione dei dati personali “GDPR”)</w:t>
      </w:r>
    </w:p>
    <w:p w14:paraId="1299C43A" w14:textId="77777777" w:rsidR="003E54E1" w:rsidRDefault="003E54E1">
      <w:pPr>
        <w:widowControl w:val="0"/>
        <w:spacing w:line="276" w:lineRule="auto"/>
        <w:rPr>
          <w:rFonts w:ascii="Times New Roman" w:eastAsia="Helvetica Neue" w:hAnsi="Times New Roman"/>
          <w:color w:val="000000"/>
          <w:sz w:val="14"/>
          <w:szCs w:val="14"/>
          <w:lang w:val="it" w:eastAsia="it-IT"/>
        </w:rPr>
      </w:pPr>
    </w:p>
    <w:tbl>
      <w:tblPr>
        <w:tblW w:w="0" w:type="auto"/>
        <w:jc w:val="center"/>
        <w:tblLayout w:type="fixed"/>
        <w:tblCellMar>
          <w:left w:w="0" w:type="dxa"/>
          <w:right w:w="0" w:type="dxa"/>
        </w:tblCellMar>
        <w:tblLook w:val="0000" w:firstRow="0" w:lastRow="0" w:firstColumn="0" w:lastColumn="0" w:noHBand="0" w:noVBand="0"/>
      </w:tblPr>
      <w:tblGrid>
        <w:gridCol w:w="3585"/>
        <w:gridCol w:w="6046"/>
      </w:tblGrid>
      <w:tr w:rsidR="005072A1" w14:paraId="103E74A8" w14:textId="77777777" w:rsidTr="5887B693">
        <w:trPr>
          <w:jc w:val="center"/>
        </w:trPr>
        <w:tc>
          <w:tcPr>
            <w:tcW w:w="3585" w:type="dxa"/>
            <w:shd w:val="clear" w:color="auto" w:fill="auto"/>
            <w:vAlign w:val="center"/>
          </w:tcPr>
          <w:p w14:paraId="2FE60F40"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Titolare del trattamento</w:t>
            </w:r>
          </w:p>
        </w:tc>
        <w:tc>
          <w:tcPr>
            <w:tcW w:w="6046" w:type="dxa"/>
            <w:shd w:val="clear" w:color="auto" w:fill="auto"/>
            <w:vAlign w:val="center"/>
          </w:tcPr>
          <w:p w14:paraId="556BF9DC" w14:textId="243266DB" w:rsidR="003E54E1" w:rsidRDefault="003E54E1">
            <w:pPr>
              <w:widowControl w:val="0"/>
              <w:spacing w:line="276" w:lineRule="auto"/>
            </w:pPr>
            <w:proofErr w:type="spellStart"/>
            <w:r w:rsidRPr="5887B693">
              <w:rPr>
                <w:rFonts w:ascii="Times New Roman" w:eastAsia="Helvetica Neue" w:hAnsi="Times New Roman"/>
                <w:color w:val="000000" w:themeColor="text1"/>
                <w:sz w:val="14"/>
                <w:szCs w:val="14"/>
                <w:lang w:eastAsia="it-IT"/>
              </w:rPr>
              <w:t>Co.Svi.G</w:t>
            </w:r>
            <w:proofErr w:type="spellEnd"/>
            <w:r w:rsidRPr="5887B693">
              <w:rPr>
                <w:rFonts w:ascii="Times New Roman" w:eastAsia="Helvetica Neue" w:hAnsi="Times New Roman"/>
                <w:color w:val="000000" w:themeColor="text1"/>
                <w:sz w:val="14"/>
                <w:szCs w:val="14"/>
                <w:lang w:eastAsia="it-IT"/>
              </w:rPr>
              <w:t xml:space="preserve">. </w:t>
            </w:r>
            <w:proofErr w:type="spellStart"/>
            <w:r w:rsidRPr="5887B693">
              <w:rPr>
                <w:rFonts w:ascii="Times New Roman" w:eastAsia="Helvetica Neue" w:hAnsi="Times New Roman"/>
                <w:color w:val="000000" w:themeColor="text1"/>
                <w:sz w:val="14"/>
                <w:szCs w:val="14"/>
                <w:lang w:eastAsia="it-IT"/>
              </w:rPr>
              <w:t>Scrl</w:t>
            </w:r>
            <w:proofErr w:type="spellEnd"/>
            <w:r w:rsidRPr="5887B693">
              <w:rPr>
                <w:rFonts w:ascii="Times New Roman" w:eastAsia="Helvetica Neue" w:hAnsi="Times New Roman"/>
                <w:color w:val="000000" w:themeColor="text1"/>
                <w:sz w:val="14"/>
                <w:szCs w:val="14"/>
                <w:lang w:eastAsia="it-IT"/>
              </w:rPr>
              <w:t xml:space="preserve">, Via Tiberio </w:t>
            </w:r>
            <w:proofErr w:type="spellStart"/>
            <w:r w:rsidRPr="5887B693">
              <w:rPr>
                <w:rFonts w:ascii="Times New Roman" w:eastAsia="Helvetica Neue" w:hAnsi="Times New Roman"/>
                <w:color w:val="000000" w:themeColor="text1"/>
                <w:sz w:val="14"/>
                <w:szCs w:val="14"/>
                <w:lang w:eastAsia="it-IT"/>
              </w:rPr>
              <w:t>Gazzei</w:t>
            </w:r>
            <w:proofErr w:type="spellEnd"/>
            <w:r w:rsidRPr="5887B693">
              <w:rPr>
                <w:rFonts w:ascii="Times New Roman" w:eastAsia="Helvetica Neue" w:hAnsi="Times New Roman"/>
                <w:color w:val="000000" w:themeColor="text1"/>
                <w:sz w:val="14"/>
                <w:szCs w:val="14"/>
                <w:lang w:eastAsia="it-IT"/>
              </w:rPr>
              <w:t xml:space="preserve"> </w:t>
            </w:r>
            <w:r w:rsidR="00354094">
              <w:rPr>
                <w:rFonts w:ascii="Times New Roman" w:eastAsia="Helvetica Neue" w:hAnsi="Times New Roman"/>
                <w:color w:val="000000" w:themeColor="text1"/>
                <w:sz w:val="14"/>
                <w:szCs w:val="14"/>
                <w:lang w:eastAsia="it-IT"/>
              </w:rPr>
              <w:t>24</w:t>
            </w:r>
            <w:r w:rsidRPr="5887B693">
              <w:rPr>
                <w:rFonts w:ascii="Times New Roman" w:eastAsia="Helvetica Neue" w:hAnsi="Times New Roman"/>
                <w:color w:val="000000" w:themeColor="text1"/>
                <w:sz w:val="14"/>
                <w:szCs w:val="14"/>
                <w:lang w:eastAsia="it-IT"/>
              </w:rPr>
              <w:t>, 53030, Radicondoli (SI), Italia, IT00725800528 / -</w:t>
            </w:r>
          </w:p>
        </w:tc>
      </w:tr>
      <w:tr w:rsidR="005072A1" w14:paraId="184D5971" w14:textId="77777777" w:rsidTr="5887B693">
        <w:trPr>
          <w:jc w:val="center"/>
        </w:trPr>
        <w:tc>
          <w:tcPr>
            <w:tcW w:w="3585" w:type="dxa"/>
            <w:shd w:val="clear" w:color="auto" w:fill="auto"/>
            <w:vAlign w:val="center"/>
          </w:tcPr>
          <w:p w14:paraId="7C07701C"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Contatti per l’esercizio dei diritti</w:t>
            </w:r>
          </w:p>
        </w:tc>
        <w:tc>
          <w:tcPr>
            <w:tcW w:w="6046" w:type="dxa"/>
            <w:shd w:val="clear" w:color="auto" w:fill="auto"/>
            <w:vAlign w:val="center"/>
          </w:tcPr>
          <w:p w14:paraId="1FDE309E" w14:textId="77777777" w:rsidR="003E54E1" w:rsidRDefault="003E54E1">
            <w:pPr>
              <w:widowControl w:val="0"/>
              <w:spacing w:line="276" w:lineRule="auto"/>
            </w:pPr>
            <w:r>
              <w:rPr>
                <w:rFonts w:ascii="Times New Roman" w:eastAsia="Helvetica Neue" w:hAnsi="Times New Roman"/>
                <w:color w:val="000000"/>
                <w:sz w:val="14"/>
                <w:szCs w:val="14"/>
                <w:lang w:val="it" w:eastAsia="it-IT"/>
              </w:rPr>
              <w:t>0577-752950, segreteria@cosvig.it, posta@pec.cosvig.it</w:t>
            </w:r>
          </w:p>
        </w:tc>
      </w:tr>
      <w:tr w:rsidR="005072A1" w14:paraId="54DBEB67" w14:textId="77777777" w:rsidTr="5887B693">
        <w:trPr>
          <w:jc w:val="center"/>
        </w:trPr>
        <w:tc>
          <w:tcPr>
            <w:tcW w:w="3585" w:type="dxa"/>
            <w:shd w:val="clear" w:color="auto" w:fill="auto"/>
            <w:vAlign w:val="center"/>
          </w:tcPr>
          <w:p w14:paraId="08BA7732"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Responsabile della protezione dei dati (DPO)</w:t>
            </w:r>
          </w:p>
        </w:tc>
        <w:tc>
          <w:tcPr>
            <w:tcW w:w="6046" w:type="dxa"/>
            <w:shd w:val="clear" w:color="auto" w:fill="auto"/>
            <w:vAlign w:val="center"/>
          </w:tcPr>
          <w:p w14:paraId="0648441E" w14:textId="77777777" w:rsidR="003E54E1" w:rsidRDefault="003E54E1">
            <w:pPr>
              <w:widowControl w:val="0"/>
              <w:spacing w:line="276" w:lineRule="auto"/>
            </w:pPr>
            <w:r>
              <w:rPr>
                <w:rFonts w:ascii="Times New Roman" w:eastAsia="Helvetica Neue" w:hAnsi="Times New Roman"/>
                <w:color w:val="000000"/>
                <w:sz w:val="14"/>
                <w:szCs w:val="14"/>
                <w:lang w:val="it" w:eastAsia="it-IT"/>
              </w:rPr>
              <w:t>dpo@cosvig.it</w:t>
            </w:r>
          </w:p>
        </w:tc>
      </w:tr>
      <w:tr w:rsidR="005072A1" w14:paraId="34D0105A" w14:textId="77777777" w:rsidTr="5887B693">
        <w:trPr>
          <w:jc w:val="center"/>
        </w:trPr>
        <w:tc>
          <w:tcPr>
            <w:tcW w:w="3585" w:type="dxa"/>
            <w:shd w:val="clear" w:color="auto" w:fill="auto"/>
            <w:vAlign w:val="center"/>
          </w:tcPr>
          <w:p w14:paraId="4F958122"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Categorie degli interessati</w:t>
            </w:r>
          </w:p>
        </w:tc>
        <w:tc>
          <w:tcPr>
            <w:tcW w:w="6046" w:type="dxa"/>
            <w:shd w:val="clear" w:color="auto" w:fill="auto"/>
            <w:vAlign w:val="center"/>
          </w:tcPr>
          <w:p w14:paraId="6D867F84" w14:textId="77777777" w:rsidR="003E54E1" w:rsidRDefault="003E54E1">
            <w:pPr>
              <w:widowControl w:val="0"/>
              <w:spacing w:line="276" w:lineRule="auto"/>
            </w:pPr>
            <w:r>
              <w:rPr>
                <w:rFonts w:ascii="Times New Roman" w:eastAsia="Helvetica Neue" w:hAnsi="Times New Roman"/>
                <w:color w:val="000000"/>
                <w:sz w:val="14"/>
                <w:szCs w:val="14"/>
                <w:lang w:val="it" w:eastAsia="it-IT"/>
              </w:rPr>
              <w:t>Cittadini ed imprese</w:t>
            </w:r>
          </w:p>
        </w:tc>
      </w:tr>
    </w:tbl>
    <w:p w14:paraId="4CEC1EF2" w14:textId="77777777" w:rsidR="003E54E1" w:rsidRDefault="003E54E1">
      <w:pPr>
        <w:widowControl w:val="0"/>
        <w:spacing w:line="276" w:lineRule="auto"/>
      </w:pPr>
      <w:r>
        <w:rPr>
          <w:rFonts w:ascii="Times New Roman" w:eastAsia="Helvetica Neue" w:hAnsi="Times New Roman"/>
          <w:b/>
          <w:color w:val="000000"/>
          <w:sz w:val="18"/>
          <w:szCs w:val="18"/>
          <w:lang w:val="it" w:eastAsia="it-IT"/>
        </w:rPr>
        <w:t>Per quali finalità trattiamo i Suoi dati?</w:t>
      </w:r>
    </w:p>
    <w:p w14:paraId="23B1DA49" w14:textId="77777777" w:rsidR="003E54E1" w:rsidRDefault="003E54E1">
      <w:pPr>
        <w:widowControl w:val="0"/>
        <w:spacing w:line="276" w:lineRule="auto"/>
      </w:pPr>
      <w:r>
        <w:rPr>
          <w:rFonts w:ascii="Times New Roman" w:eastAsia="Helvetica Neue" w:hAnsi="Times New Roman"/>
          <w:color w:val="000000"/>
          <w:sz w:val="14"/>
          <w:szCs w:val="14"/>
          <w:lang w:val="it" w:eastAsia="it-IT"/>
        </w:rPr>
        <w:t xml:space="preserve">Il Titolare tratterà i suoi dati per le seguenti finalità e secondo le relative basi giuridiche: </w:t>
      </w:r>
      <w:r>
        <w:rPr>
          <w:rFonts w:ascii="Times New Roman" w:eastAsia="Helvetica Neue" w:hAnsi="Times New Roman"/>
          <w:b/>
          <w:color w:val="000000"/>
          <w:sz w:val="14"/>
          <w:szCs w:val="14"/>
          <w:lang w:val="it" w:eastAsia="it-IT"/>
        </w:rPr>
        <w:t>Erogazione contributi e finanziamenti</w:t>
      </w:r>
    </w:p>
    <w:p w14:paraId="67E94246" w14:textId="77777777" w:rsidR="003E54E1" w:rsidRDefault="003E54E1">
      <w:pPr>
        <w:widowControl w:val="0"/>
        <w:spacing w:line="276" w:lineRule="auto"/>
      </w:pPr>
      <w:r>
        <w:rPr>
          <w:rFonts w:ascii="Times New Roman" w:eastAsia="Helvetica Neue" w:hAnsi="Times New Roman"/>
          <w:b/>
          <w:color w:val="000000"/>
          <w:sz w:val="18"/>
          <w:szCs w:val="18"/>
          <w:lang w:val="it" w:eastAsia="it-IT"/>
        </w:rPr>
        <w:t>Esistono destinatari o eventuali categorie di destinatari</w:t>
      </w:r>
    </w:p>
    <w:p w14:paraId="6B5110D2" w14:textId="77777777" w:rsidR="003E54E1" w:rsidRDefault="003E54E1">
      <w:pPr>
        <w:widowControl w:val="0"/>
        <w:spacing w:line="276" w:lineRule="auto"/>
      </w:pPr>
      <w:r>
        <w:rPr>
          <w:rFonts w:ascii="Times New Roman" w:eastAsia="Helvetica Neue" w:hAnsi="Times New Roman"/>
          <w:color w:val="000000"/>
          <w:sz w:val="14"/>
          <w:szCs w:val="14"/>
          <w:lang w:val="it" w:eastAsia="it-IT"/>
        </w:rPr>
        <w:t xml:space="preserve">I suoi dati personali potranno essere inviati, per eseguire obblighi di legge, perché indispensabili per le finalità perseguite, a </w:t>
      </w:r>
      <w:r>
        <w:rPr>
          <w:rFonts w:ascii="Times New Roman" w:eastAsia="Helvetica Neue" w:hAnsi="Times New Roman"/>
          <w:b/>
          <w:color w:val="000000"/>
          <w:sz w:val="14"/>
          <w:szCs w:val="14"/>
          <w:lang w:val="it" w:eastAsia="it-IT"/>
        </w:rPr>
        <w:t>Enti pubblici, Autorità giudiziarie</w:t>
      </w:r>
      <w:r>
        <w:rPr>
          <w:rFonts w:ascii="Times New Roman" w:eastAsia="Helvetica Neue" w:hAnsi="Times New Roman"/>
          <w:color w:val="000000"/>
          <w:sz w:val="14"/>
          <w:szCs w:val="14"/>
          <w:lang w:val="it" w:eastAsia="it-IT"/>
        </w:rPr>
        <w:t xml:space="preserve"> </w:t>
      </w:r>
    </w:p>
    <w:p w14:paraId="07FB640B"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 xml:space="preserve">Per quanto conserviamo i Suoi dati? </w:t>
      </w: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2535"/>
        <w:gridCol w:w="7068"/>
      </w:tblGrid>
      <w:tr w:rsidR="005072A1" w14:paraId="239AC4C8" w14:textId="77777777">
        <w:trPr>
          <w:jc w:val="center"/>
        </w:trPr>
        <w:tc>
          <w:tcPr>
            <w:tcW w:w="2535" w:type="dxa"/>
            <w:tcBorders>
              <w:top w:val="single" w:sz="8" w:space="0" w:color="999999"/>
              <w:left w:val="single" w:sz="8" w:space="0" w:color="999999"/>
              <w:bottom w:val="single" w:sz="8" w:space="0" w:color="999999"/>
              <w:right w:val="single" w:sz="8" w:space="0" w:color="999999"/>
            </w:tcBorders>
            <w:shd w:val="clear" w:color="auto" w:fill="auto"/>
            <w:vAlign w:val="center"/>
          </w:tcPr>
          <w:p w14:paraId="6912ADCF"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Categorie particolari di dati personali</w:t>
            </w:r>
          </w:p>
        </w:tc>
        <w:tc>
          <w:tcPr>
            <w:tcW w:w="7068" w:type="dxa"/>
            <w:tcBorders>
              <w:top w:val="single" w:sz="8" w:space="0" w:color="999999"/>
              <w:left w:val="single" w:sz="8" w:space="0" w:color="999999"/>
              <w:bottom w:val="single" w:sz="8" w:space="0" w:color="999999"/>
              <w:right w:val="single" w:sz="8" w:space="0" w:color="999999"/>
            </w:tcBorders>
            <w:shd w:val="clear" w:color="auto" w:fill="auto"/>
            <w:vAlign w:val="center"/>
          </w:tcPr>
          <w:p w14:paraId="70C96D51"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I dati saranno conservati per adempiere alle finalità indicate. I tempi di conservazione potrebbero essere subordinati a quanto previsto dell’ente finanziatore ma comunque non superiori ad anni 3.</w:t>
            </w:r>
          </w:p>
        </w:tc>
      </w:tr>
      <w:tr w:rsidR="005072A1" w14:paraId="0E852AB8" w14:textId="77777777">
        <w:trPr>
          <w:jc w:val="center"/>
        </w:trPr>
        <w:tc>
          <w:tcPr>
            <w:tcW w:w="2535" w:type="dxa"/>
            <w:tcBorders>
              <w:top w:val="single" w:sz="8" w:space="0" w:color="999999"/>
              <w:left w:val="single" w:sz="8" w:space="0" w:color="999999"/>
              <w:bottom w:val="single" w:sz="8" w:space="0" w:color="999999"/>
              <w:right w:val="single" w:sz="8" w:space="0" w:color="999999"/>
            </w:tcBorders>
            <w:shd w:val="clear" w:color="auto" w:fill="auto"/>
            <w:vAlign w:val="center"/>
          </w:tcPr>
          <w:p w14:paraId="2F33532D"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Dati Personali comuni identificativi</w:t>
            </w:r>
          </w:p>
        </w:tc>
        <w:tc>
          <w:tcPr>
            <w:tcW w:w="7068"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461136D" w14:textId="77777777" w:rsidR="003E54E1" w:rsidRDefault="003E54E1">
            <w:pPr>
              <w:widowControl w:val="0"/>
              <w:spacing w:line="276" w:lineRule="auto"/>
            </w:pPr>
            <w:r>
              <w:rPr>
                <w:rFonts w:ascii="Times New Roman" w:eastAsia="Helvetica Neue" w:hAnsi="Times New Roman"/>
                <w:b/>
                <w:color w:val="000000"/>
                <w:sz w:val="14"/>
                <w:szCs w:val="14"/>
                <w:lang w:val="it" w:eastAsia="it-IT"/>
              </w:rPr>
              <w:t>I dati saranno conservati per adempiere alle finalità indicate. I tempi di conservazione potrebbero essere subordinati a quanto previsto dell’ente finanziatore ma comunque non superiori ad anni 3.</w:t>
            </w:r>
          </w:p>
        </w:tc>
      </w:tr>
    </w:tbl>
    <w:p w14:paraId="4DDBEF00" w14:textId="77777777" w:rsidR="003E54E1" w:rsidRDefault="003E54E1">
      <w:pPr>
        <w:widowControl w:val="0"/>
        <w:spacing w:after="0" w:line="276" w:lineRule="auto"/>
        <w:rPr>
          <w:rFonts w:ascii="Times New Roman" w:eastAsia="Helvetica Neue" w:hAnsi="Times New Roman"/>
          <w:b/>
          <w:color w:val="000000"/>
          <w:sz w:val="18"/>
          <w:szCs w:val="18"/>
          <w:lang w:val="it" w:eastAsia="it-IT"/>
        </w:rPr>
      </w:pPr>
    </w:p>
    <w:p w14:paraId="66940279" w14:textId="77777777" w:rsidR="003E54E1" w:rsidRDefault="003E54E1">
      <w:pPr>
        <w:widowControl w:val="0"/>
        <w:spacing w:line="276" w:lineRule="auto"/>
      </w:pPr>
      <w:r>
        <w:rPr>
          <w:rFonts w:ascii="Times New Roman" w:eastAsia="Helvetica Neue" w:hAnsi="Times New Roman"/>
          <w:b/>
          <w:color w:val="000000"/>
          <w:sz w:val="18"/>
          <w:szCs w:val="18"/>
          <w:lang w:val="it" w:eastAsia="it-IT"/>
        </w:rPr>
        <w:t>Quali sono i Suoi diritti?</w:t>
      </w:r>
      <w:r>
        <w:rPr>
          <w:rFonts w:ascii="Times New Roman" w:eastAsia="Helvetica Neue" w:hAnsi="Times New Roman"/>
          <w:color w:val="000000"/>
          <w:sz w:val="14"/>
          <w:szCs w:val="14"/>
          <w:lang w:val="it" w:eastAsia="it-IT"/>
        </w:rPr>
        <w:t xml:space="preserve"> </w:t>
      </w:r>
    </w:p>
    <w:p w14:paraId="530C4A8B" w14:textId="77777777" w:rsidR="003E54E1" w:rsidRDefault="003E54E1">
      <w:pPr>
        <w:widowControl w:val="0"/>
        <w:spacing w:line="276" w:lineRule="auto"/>
      </w:pPr>
      <w:r>
        <w:rPr>
          <w:rFonts w:ascii="Times New Roman" w:eastAsia="Helvetica Neue" w:hAnsi="Times New Roman"/>
          <w:color w:val="000000"/>
          <w:sz w:val="14"/>
          <w:szCs w:val="14"/>
          <w:lang w:val="it" w:eastAsia="it-IT"/>
        </w:rPr>
        <w:t xml:space="preserve">In qualità di interessato, ha il diritto di accesso, di rettifica, di cancellazione, di limitazione, di opposizione, di portabilità e di revoca. Può revocare in qualsiasi momento il </w:t>
      </w:r>
      <w:r>
        <w:rPr>
          <w:rFonts w:ascii="Times New Roman" w:eastAsia="Helvetica Neue" w:hAnsi="Times New Roman"/>
          <w:color w:val="000000"/>
          <w:sz w:val="14"/>
          <w:szCs w:val="14"/>
          <w:lang w:val="it" w:eastAsia="it-IT"/>
        </w:rPr>
        <w:lastRenderedPageBreak/>
        <w:t>consenso eventualmente prestato inoltre ha il diritto di proporre reclamo all’autorità di controllo dello Stato di residenza.</w:t>
      </w:r>
    </w:p>
    <w:p w14:paraId="27D978E9" w14:textId="77777777" w:rsidR="003E54E1" w:rsidRDefault="003E54E1">
      <w:pPr>
        <w:widowControl w:val="0"/>
        <w:spacing w:line="276" w:lineRule="auto"/>
      </w:pPr>
      <w:r>
        <w:rPr>
          <w:rFonts w:ascii="Times New Roman" w:eastAsia="Helvetica Neue" w:hAnsi="Times New Roman"/>
          <w:b/>
          <w:color w:val="000000"/>
          <w:sz w:val="18"/>
          <w:szCs w:val="18"/>
          <w:lang w:val="it" w:eastAsia="it-IT"/>
        </w:rPr>
        <w:t>Come può revocare il consenso e proporre reclamo?</w:t>
      </w:r>
    </w:p>
    <w:p w14:paraId="3C72FB86" w14:textId="77777777" w:rsidR="003E54E1" w:rsidRDefault="003E54E1">
      <w:pPr>
        <w:widowControl w:val="0"/>
        <w:spacing w:line="276" w:lineRule="auto"/>
      </w:pPr>
      <w:r>
        <w:rPr>
          <w:rFonts w:ascii="Times New Roman" w:eastAsia="Helvetica Neue" w:hAnsi="Times New Roman"/>
          <w:color w:val="000000"/>
          <w:sz w:val="14"/>
          <w:szCs w:val="14"/>
          <w:lang w:val="it" w:eastAsia="it-IT"/>
        </w:rPr>
        <w:t>In qualità di interessato può revocare in qualsiasi momento il consenso eventualmente prestato inoltre ha il diritto di proporre reclamo all’autorità di controllo dello Stato di residenza.</w:t>
      </w:r>
    </w:p>
    <w:p w14:paraId="668EA085" w14:textId="77777777" w:rsidR="003E54E1" w:rsidRDefault="003E54E1">
      <w:pPr>
        <w:widowControl w:val="0"/>
        <w:spacing w:line="276" w:lineRule="auto"/>
      </w:pPr>
      <w:r>
        <w:rPr>
          <w:rFonts w:ascii="Times New Roman" w:eastAsia="Helvetica Neue" w:hAnsi="Times New Roman"/>
          <w:b/>
          <w:color w:val="000000"/>
          <w:sz w:val="18"/>
          <w:szCs w:val="18"/>
          <w:lang w:val="it" w:eastAsia="it-IT"/>
        </w:rPr>
        <w:t>Quali sono i dati necessari?</w:t>
      </w:r>
    </w:p>
    <w:p w14:paraId="0414EE4B" w14:textId="77777777" w:rsidR="003E54E1" w:rsidRDefault="003E54E1">
      <w:pPr>
        <w:widowControl w:val="0"/>
        <w:spacing w:line="276" w:lineRule="auto"/>
      </w:pPr>
      <w:r>
        <w:rPr>
          <w:rFonts w:ascii="Times New Roman" w:eastAsia="Helvetica Neue" w:hAnsi="Times New Roman"/>
          <w:color w:val="000000"/>
          <w:sz w:val="14"/>
          <w:szCs w:val="14"/>
          <w:lang w:val="it" w:eastAsia="it-IT"/>
        </w:rPr>
        <w:t xml:space="preserve">Il conferimento dei dati </w:t>
      </w:r>
      <w:r>
        <w:rPr>
          <w:rFonts w:ascii="Times New Roman" w:eastAsia="Helvetica Neue" w:hAnsi="Times New Roman"/>
          <w:b/>
          <w:color w:val="000000"/>
          <w:sz w:val="14"/>
          <w:szCs w:val="14"/>
          <w:lang w:val="it" w:eastAsia="it-IT"/>
        </w:rPr>
        <w:t xml:space="preserve">Nome, Cognome, Data e luogo di nascita, Residenza, Cittadinanza, Numero di telefono, </w:t>
      </w:r>
      <w:proofErr w:type="gramStart"/>
      <w:r>
        <w:rPr>
          <w:rFonts w:ascii="Times New Roman" w:eastAsia="Helvetica Neue" w:hAnsi="Times New Roman"/>
          <w:b/>
          <w:color w:val="000000"/>
          <w:sz w:val="14"/>
          <w:szCs w:val="14"/>
          <w:lang w:val="it" w:eastAsia="it-IT"/>
        </w:rPr>
        <w:t>Email</w:t>
      </w:r>
      <w:proofErr w:type="gramEnd"/>
      <w:r>
        <w:rPr>
          <w:rFonts w:ascii="Times New Roman" w:eastAsia="Helvetica Neue" w:hAnsi="Times New Roman"/>
          <w:b/>
          <w:color w:val="000000"/>
          <w:sz w:val="14"/>
          <w:szCs w:val="14"/>
          <w:lang w:val="it" w:eastAsia="it-IT"/>
        </w:rPr>
        <w:t>, Coordinate bancarie, Documenti d'identità, Bilanci impresa, Titolo di godimento immobili, Visura Camerale, Visura e dati catastali immobili</w:t>
      </w:r>
      <w:r>
        <w:rPr>
          <w:rFonts w:ascii="Times New Roman" w:eastAsia="Helvetica Neue" w:hAnsi="Times New Roman"/>
          <w:color w:val="000000"/>
          <w:sz w:val="14"/>
          <w:szCs w:val="14"/>
          <w:lang w:val="it" w:eastAsia="it-IT"/>
        </w:rPr>
        <w:t xml:space="preserve">, </w:t>
      </w:r>
      <w:r>
        <w:t>è obbligatorio. Il mancato, parziale o inesatto conferimento dei dati richiesti comporterà per il Titolare l’impossibilità di perseguire le finalità per cui sono richiesti.</w:t>
      </w:r>
    </w:p>
    <w:tbl>
      <w:tblPr>
        <w:tblW w:w="0" w:type="auto"/>
        <w:jc w:val="center"/>
        <w:tblLayout w:type="fixed"/>
        <w:tblCellMar>
          <w:left w:w="0" w:type="dxa"/>
          <w:right w:w="0" w:type="dxa"/>
        </w:tblCellMar>
        <w:tblLook w:val="0000" w:firstRow="0" w:lastRow="0" w:firstColumn="0" w:lastColumn="0" w:noHBand="0" w:noVBand="0"/>
      </w:tblPr>
      <w:tblGrid>
        <w:gridCol w:w="9987"/>
      </w:tblGrid>
      <w:tr w:rsidR="005072A1" w14:paraId="291E8EDE" w14:textId="77777777">
        <w:trPr>
          <w:jc w:val="center"/>
        </w:trPr>
        <w:tc>
          <w:tcPr>
            <w:tcW w:w="9987" w:type="dxa"/>
            <w:shd w:val="clear" w:color="auto" w:fill="auto"/>
            <w:vAlign w:val="center"/>
          </w:tcPr>
          <w:p w14:paraId="6E5BF6A8" w14:textId="77777777" w:rsidR="003E54E1" w:rsidRDefault="003E54E1">
            <w:pPr>
              <w:widowControl w:val="0"/>
              <w:ind w:left="144"/>
            </w:pPr>
            <w:r>
              <w:rPr>
                <w:rFonts w:ascii="Times New Roman" w:hAnsi="Times New Roman"/>
                <w:sz w:val="44"/>
                <w:szCs w:val="24"/>
              </w:rPr>
              <w:t>□</w:t>
            </w:r>
            <w:r>
              <w:rPr>
                <w:rFonts w:ascii="Times New Roman" w:eastAsia="Times New Roman" w:hAnsi="Times New Roman"/>
                <w:b/>
                <w:bCs/>
                <w:color w:val="161616"/>
                <w:sz w:val="24"/>
                <w:szCs w:val="24"/>
                <w:lang w:val="it" w:eastAsia="it-IT"/>
              </w:rPr>
              <w:t xml:space="preserve"> </w:t>
            </w:r>
            <w:r>
              <w:rPr>
                <w:rFonts w:ascii="Times New Roman" w:eastAsia="Helvetica Neue" w:hAnsi="Times New Roman"/>
                <w:b/>
                <w:bCs/>
                <w:color w:val="161616"/>
                <w:sz w:val="24"/>
                <w:szCs w:val="24"/>
                <w:lang w:val="it" w:eastAsia="it-IT"/>
              </w:rPr>
              <w:t>Dichiaro di aver preso visione dell’informativa.</w:t>
            </w:r>
          </w:p>
        </w:tc>
      </w:tr>
    </w:tbl>
    <w:p w14:paraId="3461D779" w14:textId="77777777" w:rsidR="003E54E1" w:rsidRDefault="003E54E1">
      <w:pPr>
        <w:pStyle w:val="Paragrafoelenco1"/>
        <w:ind w:left="0"/>
        <w:rPr>
          <w:rFonts w:ascii="Times New Roman" w:hAnsi="Times New Roman"/>
          <w:sz w:val="24"/>
          <w:szCs w:val="24"/>
          <w:lang w:val="it"/>
        </w:rPr>
      </w:pPr>
    </w:p>
    <w:p w14:paraId="512DEF80" w14:textId="77777777" w:rsidR="003E54E1" w:rsidRDefault="003E54E1">
      <w:pPr>
        <w:pStyle w:val="Paragrafoelenco1"/>
        <w:spacing w:after="0"/>
        <w:ind w:left="0"/>
        <w:jc w:val="both"/>
      </w:pPr>
      <w:r>
        <w:rPr>
          <w:rFonts w:ascii="Times New Roman" w:hAnsi="Times New Roman"/>
          <w:sz w:val="24"/>
          <w:szCs w:val="24"/>
        </w:rPr>
        <w:t>Luogo e Data: ____________________________</w:t>
      </w:r>
    </w:p>
    <w:p w14:paraId="3CF2D8B6" w14:textId="77777777" w:rsidR="003E54E1" w:rsidRDefault="003E54E1">
      <w:pPr>
        <w:autoSpaceDE w:val="0"/>
        <w:spacing w:after="0"/>
        <w:jc w:val="both"/>
        <w:rPr>
          <w:rFonts w:ascii="Times New Roman" w:hAnsi="Times New Roman"/>
          <w:sz w:val="24"/>
          <w:szCs w:val="24"/>
        </w:rPr>
      </w:pPr>
    </w:p>
    <w:p w14:paraId="0FB78278" w14:textId="77777777" w:rsidR="003E54E1" w:rsidRDefault="003E54E1">
      <w:pPr>
        <w:autoSpaceDE w:val="0"/>
        <w:spacing w:after="0"/>
        <w:ind w:left="4253"/>
        <w:jc w:val="center"/>
        <w:rPr>
          <w:rFonts w:ascii="Times New Roman" w:hAnsi="Times New Roman"/>
          <w:sz w:val="24"/>
          <w:szCs w:val="20"/>
        </w:rPr>
      </w:pPr>
    </w:p>
    <w:p w14:paraId="1FC39945" w14:textId="77777777" w:rsidR="003E54E1" w:rsidRDefault="003E54E1">
      <w:pPr>
        <w:autoSpaceDE w:val="0"/>
        <w:spacing w:after="0"/>
        <w:ind w:left="4253"/>
        <w:jc w:val="center"/>
        <w:rPr>
          <w:rFonts w:ascii="Times New Roman" w:hAnsi="Times New Roman"/>
          <w:sz w:val="24"/>
          <w:szCs w:val="20"/>
        </w:rPr>
      </w:pPr>
    </w:p>
    <w:p w14:paraId="62A1BE98" w14:textId="77777777" w:rsidR="003E54E1" w:rsidRDefault="003E54E1">
      <w:pPr>
        <w:autoSpaceDE w:val="0"/>
        <w:spacing w:after="0"/>
        <w:ind w:left="4253" w:hanging="142"/>
        <w:jc w:val="center"/>
      </w:pPr>
      <w:r>
        <w:rPr>
          <w:rFonts w:ascii="Times New Roman" w:hAnsi="Times New Roman"/>
          <w:sz w:val="24"/>
          <w:szCs w:val="20"/>
        </w:rPr>
        <w:t>(firma del richiedente / legale rappresentante)</w:t>
      </w:r>
    </w:p>
    <w:p w14:paraId="0562CB0E" w14:textId="77777777" w:rsidR="003E54E1" w:rsidRDefault="003E54E1">
      <w:pPr>
        <w:autoSpaceDE w:val="0"/>
        <w:spacing w:after="0"/>
        <w:ind w:left="4253" w:hanging="142"/>
        <w:jc w:val="center"/>
        <w:rPr>
          <w:rFonts w:ascii="Times New Roman" w:hAnsi="Times New Roman"/>
          <w:sz w:val="24"/>
          <w:szCs w:val="20"/>
        </w:rPr>
      </w:pPr>
    </w:p>
    <w:p w14:paraId="34CE0A41" w14:textId="77777777" w:rsidR="003E54E1" w:rsidRDefault="003E54E1">
      <w:pPr>
        <w:autoSpaceDE w:val="0"/>
        <w:spacing w:after="0"/>
        <w:ind w:left="4253" w:hanging="142"/>
        <w:jc w:val="center"/>
        <w:rPr>
          <w:rFonts w:ascii="Times New Roman" w:hAnsi="Times New Roman"/>
          <w:b/>
          <w:sz w:val="24"/>
          <w:szCs w:val="20"/>
        </w:rPr>
      </w:pPr>
    </w:p>
    <w:p w14:paraId="648FB2EE" w14:textId="77777777" w:rsidR="003E54E1" w:rsidRDefault="003E54E1">
      <w:pPr>
        <w:autoSpaceDE w:val="0"/>
        <w:spacing w:after="0"/>
        <w:ind w:left="4253" w:hanging="142"/>
        <w:jc w:val="center"/>
      </w:pPr>
      <w:r>
        <w:rPr>
          <w:rFonts w:ascii="Times New Roman" w:hAnsi="Times New Roman"/>
          <w:bCs/>
          <w:sz w:val="24"/>
          <w:szCs w:val="20"/>
        </w:rPr>
        <w:t>_____________________________________</w:t>
      </w:r>
    </w:p>
    <w:p w14:paraId="62EBF3C5" w14:textId="77777777" w:rsidR="003E54E1" w:rsidRDefault="003E54E1">
      <w:pPr>
        <w:pStyle w:val="Paragrafoelenco1"/>
        <w:ind w:left="0"/>
        <w:rPr>
          <w:rFonts w:ascii="Times New Roman" w:hAnsi="Times New Roman"/>
          <w:bCs/>
          <w:sz w:val="24"/>
          <w:szCs w:val="24"/>
          <w:lang w:val="it"/>
        </w:rPr>
      </w:pPr>
    </w:p>
    <w:p w14:paraId="6D98A12B" w14:textId="77777777" w:rsidR="003E54E1" w:rsidRDefault="003E54E1">
      <w:pPr>
        <w:autoSpaceDE w:val="0"/>
        <w:spacing w:after="0" w:line="360" w:lineRule="auto"/>
        <w:jc w:val="both"/>
        <w:rPr>
          <w:rFonts w:ascii="Times New Roman" w:hAnsi="Times New Roman"/>
          <w:sz w:val="24"/>
          <w:szCs w:val="24"/>
          <w:lang w:val="it"/>
        </w:rPr>
      </w:pPr>
    </w:p>
    <w:p w14:paraId="11B8A99E" w14:textId="77777777" w:rsidR="003E54E1" w:rsidRDefault="003E54E1">
      <w:pPr>
        <w:autoSpaceDE w:val="0"/>
        <w:spacing w:after="0"/>
      </w:pPr>
      <w:r>
        <w:rPr>
          <w:rFonts w:ascii="Times New Roman" w:hAnsi="Times New Roman"/>
          <w:b/>
          <w:sz w:val="24"/>
          <w:szCs w:val="24"/>
        </w:rPr>
        <w:t xml:space="preserve">Il sottoscritto allega alla presente domanda i seguenti documenti: </w:t>
      </w:r>
    </w:p>
    <w:p w14:paraId="09B4F247" w14:textId="77777777" w:rsidR="003E54E1" w:rsidRDefault="003E54E1">
      <w:pPr>
        <w:autoSpaceDE w:val="0"/>
        <w:spacing w:after="0"/>
      </w:pPr>
      <w:r>
        <w:rPr>
          <w:rFonts w:ascii="Times New Roman" w:hAnsi="Times New Roman"/>
          <w:i/>
          <w:szCs w:val="24"/>
        </w:rPr>
        <w:t>(aggiungere o rimuovere voci laddove opportuno)</w:t>
      </w:r>
    </w:p>
    <w:p w14:paraId="76394538" w14:textId="77777777" w:rsidR="003E54E1" w:rsidRDefault="003E54E1">
      <w:pPr>
        <w:numPr>
          <w:ilvl w:val="0"/>
          <w:numId w:val="1"/>
        </w:numPr>
        <w:spacing w:before="240" w:after="0" w:line="480" w:lineRule="auto"/>
        <w:ind w:left="714" w:hanging="357"/>
      </w:pPr>
      <w:r>
        <w:rPr>
          <w:rFonts w:ascii="Times New Roman" w:hAnsi="Times New Roman"/>
        </w:rPr>
        <w:t>___________________</w:t>
      </w:r>
    </w:p>
    <w:p w14:paraId="48A35374" w14:textId="77777777" w:rsidR="003E54E1" w:rsidRDefault="003E54E1">
      <w:pPr>
        <w:numPr>
          <w:ilvl w:val="0"/>
          <w:numId w:val="1"/>
        </w:numPr>
        <w:spacing w:after="0" w:line="480" w:lineRule="auto"/>
      </w:pPr>
      <w:r>
        <w:rPr>
          <w:rFonts w:ascii="Times New Roman" w:hAnsi="Times New Roman"/>
        </w:rPr>
        <w:t>___________________</w:t>
      </w:r>
    </w:p>
    <w:p w14:paraId="09D1537B" w14:textId="77777777" w:rsidR="003E54E1" w:rsidRDefault="003E54E1">
      <w:pPr>
        <w:numPr>
          <w:ilvl w:val="0"/>
          <w:numId w:val="1"/>
        </w:numPr>
        <w:spacing w:after="0" w:line="480" w:lineRule="auto"/>
      </w:pPr>
      <w:r>
        <w:rPr>
          <w:rFonts w:ascii="Times New Roman" w:hAnsi="Times New Roman"/>
        </w:rPr>
        <w:t>___________________</w:t>
      </w:r>
    </w:p>
    <w:p w14:paraId="385634AC" w14:textId="77777777" w:rsidR="003E54E1" w:rsidRDefault="003E54E1">
      <w:pPr>
        <w:numPr>
          <w:ilvl w:val="0"/>
          <w:numId w:val="1"/>
        </w:numPr>
        <w:spacing w:after="0" w:line="480" w:lineRule="auto"/>
      </w:pPr>
      <w:r>
        <w:rPr>
          <w:rFonts w:ascii="Times New Roman" w:hAnsi="Times New Roman"/>
        </w:rPr>
        <w:t>___________________</w:t>
      </w:r>
    </w:p>
    <w:p w14:paraId="2946DB82" w14:textId="77777777" w:rsidR="003E54E1" w:rsidRDefault="003E54E1">
      <w:pPr>
        <w:pStyle w:val="Paragrafoelenco1"/>
        <w:spacing w:after="0"/>
        <w:ind w:left="0"/>
        <w:jc w:val="both"/>
        <w:rPr>
          <w:rFonts w:ascii="Times New Roman" w:hAnsi="Times New Roman"/>
          <w:sz w:val="24"/>
          <w:szCs w:val="24"/>
        </w:rPr>
      </w:pPr>
    </w:p>
    <w:p w14:paraId="5997CC1D" w14:textId="77777777" w:rsidR="003E54E1" w:rsidRDefault="003E54E1">
      <w:pPr>
        <w:tabs>
          <w:tab w:val="left" w:pos="4305"/>
        </w:tabs>
        <w:rPr>
          <w:rFonts w:ascii="Times New Roman" w:hAnsi="Times New Roman"/>
          <w:sz w:val="24"/>
          <w:szCs w:val="24"/>
        </w:rPr>
      </w:pPr>
    </w:p>
    <w:p w14:paraId="358D90F8" w14:textId="77777777" w:rsidR="003E54E1" w:rsidRDefault="003E54E1">
      <w:pPr>
        <w:tabs>
          <w:tab w:val="left" w:pos="4305"/>
        </w:tabs>
      </w:pPr>
      <w:r>
        <w:rPr>
          <w:rFonts w:ascii="Times New Roman" w:hAnsi="Times New Roman"/>
          <w:b/>
        </w:rPr>
        <w:t>N.B. La dichiarazione deve essere corredata da fotocopia perfettamente leggibile del documento di identità del sottoscrittore, ai sensi dell’art. 38 del D.P.R. 28/12/2000 n. 445.</w:t>
      </w:r>
    </w:p>
    <w:sectPr w:rsidR="003E54E1">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o"/>
      <w:lvlJc w:val="left"/>
      <w:pPr>
        <w:tabs>
          <w:tab w:val="num" w:pos="0"/>
        </w:tabs>
        <w:ind w:left="2727" w:hanging="360"/>
      </w:pPr>
      <w:rPr>
        <w:rFonts w:ascii="Courier New" w:hAnsi="Courier New" w:cs="Courier New"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25038832">
    <w:abstractNumId w:val="0"/>
  </w:num>
  <w:num w:numId="2" w16cid:durableId="2108572130">
    <w:abstractNumId w:val="1"/>
  </w:num>
  <w:num w:numId="3" w16cid:durableId="1234465487">
    <w:abstractNumId w:val="2"/>
  </w:num>
  <w:num w:numId="4" w16cid:durableId="1278879041">
    <w:abstractNumId w:val="3"/>
  </w:num>
  <w:num w:numId="5" w16cid:durableId="1912696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77"/>
    <w:rsid w:val="00354094"/>
    <w:rsid w:val="003E54E1"/>
    <w:rsid w:val="005072A1"/>
    <w:rsid w:val="00D74977"/>
    <w:rsid w:val="5887B69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F35675"/>
  <w15:chartTrackingRefBased/>
  <w15:docId w15:val="{31C25FF2-AC98-45EE-A8B8-DE3B2184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DefaultParagraphFont0">
    <w:name w:val="Default Paragraph Font0"/>
  </w:style>
  <w:style w:type="character" w:styleId="Collegamentoipertestuale">
    <w:name w:val="Hyperlink"/>
    <w:rPr>
      <w:color w:val="0000FF"/>
      <w:u w:val="single"/>
    </w:rPr>
  </w:style>
  <w:style w:type="character" w:customStyle="1" w:styleId="BodyTextChar">
    <w:name w:val="Body Text Char"/>
    <w:rPr>
      <w:rFonts w:ascii="Times New Roman" w:eastAsia="Times New Roman" w:hAnsi="Times New Roman" w:cs="Times New Roman"/>
      <w:kern w:val="2"/>
      <w:sz w:val="24"/>
      <w:szCs w:val="24"/>
      <w:lang w:eastAsia="zh-CN"/>
    </w:rPr>
  </w:style>
  <w:style w:type="character" w:styleId="Menzionenonrisolta">
    <w:name w:val="Unresolved Mention"/>
    <w:rPr>
      <w:color w:val="605E5C"/>
      <w:shd w:val="clear" w:color="auto" w:fill="E1DFDD"/>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widowControl w:val="0"/>
      <w:autoSpaceDE w:val="0"/>
      <w:spacing w:after="120" w:line="240" w:lineRule="auto"/>
    </w:pPr>
    <w:rPr>
      <w:rFonts w:ascii="Times New Roman" w:eastAsia="Times New Roman" w:hAnsi="Times New Roman"/>
      <w:kern w:val="2"/>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Paragrafoelenco1">
    <w:name w:val="Paragrafo elenco1"/>
    <w:basedOn w:val="Normale"/>
    <w:pPr>
      <w:spacing w:after="200" w:line="276" w:lineRule="auto"/>
      <w:ind w:left="720"/>
      <w:contextualSpacing/>
    </w:pPr>
  </w:style>
  <w:style w:type="paragraph" w:customStyle="1" w:styleId="Contenutotabella">
    <w:name w:val="Contenuto tabella"/>
    <w:basedOn w:val="Normale"/>
    <w:pPr>
      <w:widowControl w:val="0"/>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posta@pec.cosvig.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F9541765EEC1F48BC0A09ABB9B54351" ma:contentTypeVersion="10" ma:contentTypeDescription="Creare un nuovo documento." ma:contentTypeScope="" ma:versionID="31bcc9012aec0656953894b43f6ee214">
  <xsd:schema xmlns:xsd="http://www.w3.org/2001/XMLSchema" xmlns:xs="http://www.w3.org/2001/XMLSchema" xmlns:p="http://schemas.microsoft.com/office/2006/metadata/properties" xmlns:ns2="5e230205-701e-4e9d-a601-dc26e7bb87c4" targetNamespace="http://schemas.microsoft.com/office/2006/metadata/properties" ma:root="true" ma:fieldsID="299924f293444b4a8f667a0bbf315647" ns2:_="">
    <xsd:import namespace="5e230205-701e-4e9d-a601-dc26e7bb87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30205-701e-4e9d-a601-dc26e7bb8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DD2EE-E964-4C68-90C9-B1FCBDAA5965}">
  <ds:schemaRefs>
    <ds:schemaRef ds:uri="http://schemas.microsoft.com/sharepoint/v3/contenttype/forms"/>
  </ds:schemaRefs>
</ds:datastoreItem>
</file>

<file path=customXml/itemProps2.xml><?xml version="1.0" encoding="utf-8"?>
<ds:datastoreItem xmlns:ds="http://schemas.openxmlformats.org/officeDocument/2006/customXml" ds:itemID="{8DD23F9C-7CEE-41F2-BAFE-AA9CAA5FB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30205-701e-4e9d-a601-dc26e7bb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Miliani</dc:creator>
  <cp:keywords/>
  <cp:lastModifiedBy>Ufficio tecnico 3</cp:lastModifiedBy>
  <cp:revision>3</cp:revision>
  <cp:lastPrinted>1899-12-31T23:00:00Z</cp:lastPrinted>
  <dcterms:created xsi:type="dcterms:W3CDTF">2024-04-16T10:37:00Z</dcterms:created>
  <dcterms:modified xsi:type="dcterms:W3CDTF">2024-04-16T11:12:00Z</dcterms:modified>
</cp:coreProperties>
</file>