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6F118D" w14:textId="6BE108AB" w:rsidR="00852755" w:rsidRDefault="00852755" w:rsidP="00852755">
      <w:pPr>
        <w:jc w:val="center"/>
        <w:rPr>
          <w:sz w:val="22"/>
          <w:szCs w:val="22"/>
        </w:rPr>
      </w:pPr>
      <w:proofErr w:type="gramStart"/>
      <w:r>
        <w:rPr>
          <w:b/>
          <w:bCs/>
          <w:sz w:val="28"/>
          <w:szCs w:val="28"/>
        </w:rPr>
        <w:t>DOMANDA  DI</w:t>
      </w:r>
      <w:proofErr w:type="gramEnd"/>
      <w:r>
        <w:rPr>
          <w:b/>
          <w:bCs/>
          <w:sz w:val="28"/>
          <w:szCs w:val="28"/>
        </w:rPr>
        <w:t xml:space="preserve">   AMMISSIONE  A CONTRIBUTO  PER LE SPESE RELATIVE AI CONSUMI PER IL RISCALDAMENTO DOMESTICO E ACQUA CALDA SANITARIA TRAMITE FONTI ENERGETICHE RINNOVABILI STAGIONE TERMICA 201</w:t>
      </w:r>
      <w:r w:rsidR="00966768">
        <w:rPr>
          <w:b/>
          <w:bCs/>
          <w:sz w:val="28"/>
          <w:szCs w:val="28"/>
        </w:rPr>
        <w:t>8</w:t>
      </w:r>
      <w:r>
        <w:rPr>
          <w:b/>
          <w:bCs/>
          <w:sz w:val="28"/>
          <w:szCs w:val="28"/>
        </w:rPr>
        <w:t>/201</w:t>
      </w:r>
      <w:r w:rsidR="00966768">
        <w:rPr>
          <w:b/>
          <w:bCs/>
          <w:sz w:val="28"/>
          <w:szCs w:val="28"/>
        </w:rPr>
        <w:t>9 e 2019-2020</w:t>
      </w:r>
    </w:p>
    <w:p w14:paraId="07013FD1" w14:textId="328E2FE0" w:rsidR="00852755" w:rsidRDefault="00852755" w:rsidP="00852755">
      <w:pPr>
        <w:jc w:val="center"/>
        <w:rPr>
          <w:sz w:val="22"/>
          <w:szCs w:val="22"/>
        </w:rPr>
      </w:pPr>
    </w:p>
    <w:p w14:paraId="13CF76CD" w14:textId="190D4275" w:rsidR="00966768" w:rsidRDefault="00966768" w:rsidP="00852755">
      <w:pPr>
        <w:jc w:val="center"/>
        <w:rPr>
          <w:sz w:val="22"/>
          <w:szCs w:val="22"/>
        </w:rPr>
      </w:pPr>
    </w:p>
    <w:p w14:paraId="2CBB4DE2" w14:textId="77777777" w:rsidR="00966768" w:rsidRDefault="00966768" w:rsidP="00852755">
      <w:pPr>
        <w:jc w:val="center"/>
        <w:rPr>
          <w:sz w:val="22"/>
          <w:szCs w:val="22"/>
        </w:rPr>
      </w:pPr>
    </w:p>
    <w:p w14:paraId="55F9F67D" w14:textId="77777777" w:rsidR="00852755" w:rsidRDefault="00852755" w:rsidP="00852755">
      <w:pPr>
        <w:jc w:val="center"/>
        <w:rPr>
          <w:sz w:val="22"/>
          <w:szCs w:val="22"/>
        </w:rPr>
      </w:pPr>
    </w:p>
    <w:p w14:paraId="0E8F23CF" w14:textId="77777777" w:rsidR="00852755" w:rsidRDefault="00852755" w:rsidP="00852755">
      <w:pPr>
        <w:spacing w:line="360" w:lineRule="auto"/>
        <w:rPr>
          <w:sz w:val="22"/>
          <w:szCs w:val="22"/>
        </w:rPr>
      </w:pPr>
      <w:r>
        <w:rPr>
          <w:sz w:val="22"/>
          <w:szCs w:val="22"/>
        </w:rPr>
        <w:t>Io sottoscritto/</w:t>
      </w:r>
      <w:proofErr w:type="gramStart"/>
      <w:r>
        <w:rPr>
          <w:sz w:val="22"/>
          <w:szCs w:val="22"/>
        </w:rPr>
        <w:t>a  …</w:t>
      </w:r>
      <w:proofErr w:type="gramEnd"/>
      <w:r>
        <w:rPr>
          <w:sz w:val="22"/>
          <w:szCs w:val="22"/>
        </w:rPr>
        <w:t>…………………………………………………………………………………….</w:t>
      </w:r>
    </w:p>
    <w:p w14:paraId="245D8508" w14:textId="77777777" w:rsidR="00852755" w:rsidRDefault="00852755" w:rsidP="00852755">
      <w:pPr>
        <w:spacing w:line="360" w:lineRule="auto"/>
        <w:rPr>
          <w:sz w:val="22"/>
          <w:szCs w:val="22"/>
        </w:rPr>
      </w:pPr>
      <w:r>
        <w:rPr>
          <w:sz w:val="22"/>
          <w:szCs w:val="22"/>
        </w:rPr>
        <w:t xml:space="preserve">Nato/a </w:t>
      </w:r>
      <w:proofErr w:type="spellStart"/>
      <w:r>
        <w:rPr>
          <w:sz w:val="22"/>
          <w:szCs w:val="22"/>
        </w:rPr>
        <w:t>a</w:t>
      </w:r>
      <w:proofErr w:type="spellEnd"/>
      <w:r>
        <w:rPr>
          <w:sz w:val="22"/>
          <w:szCs w:val="22"/>
        </w:rPr>
        <w:t xml:space="preserve"> ………………………………………………………… il ……………………</w:t>
      </w:r>
      <w:proofErr w:type="gramStart"/>
      <w:r>
        <w:rPr>
          <w:sz w:val="22"/>
          <w:szCs w:val="22"/>
        </w:rPr>
        <w:t>…….</w:t>
      </w:r>
      <w:proofErr w:type="gramEnd"/>
      <w:r>
        <w:rPr>
          <w:sz w:val="22"/>
          <w:szCs w:val="22"/>
        </w:rPr>
        <w:t>………</w:t>
      </w:r>
    </w:p>
    <w:p w14:paraId="32C54CAA" w14:textId="77777777" w:rsidR="00852755" w:rsidRDefault="00852755" w:rsidP="00852755">
      <w:pPr>
        <w:spacing w:line="360" w:lineRule="auto"/>
        <w:rPr>
          <w:sz w:val="22"/>
          <w:szCs w:val="22"/>
        </w:rPr>
      </w:pPr>
      <w:r>
        <w:rPr>
          <w:sz w:val="22"/>
          <w:szCs w:val="22"/>
        </w:rPr>
        <w:t>Residente a MONTEVERDI MARITTIMO in ………………………………………………… N. …………</w:t>
      </w:r>
      <w:proofErr w:type="gramStart"/>
      <w:r>
        <w:rPr>
          <w:sz w:val="22"/>
          <w:szCs w:val="22"/>
        </w:rPr>
        <w:t>…….</w:t>
      </w:r>
      <w:proofErr w:type="gramEnd"/>
      <w:r>
        <w:rPr>
          <w:sz w:val="22"/>
          <w:szCs w:val="22"/>
        </w:rPr>
        <w:t>.</w:t>
      </w:r>
    </w:p>
    <w:p w14:paraId="561AD78B" w14:textId="77777777" w:rsidR="00852755" w:rsidRDefault="00852755" w:rsidP="00852755">
      <w:pPr>
        <w:spacing w:line="360" w:lineRule="auto"/>
        <w:rPr>
          <w:sz w:val="22"/>
          <w:szCs w:val="22"/>
        </w:rPr>
      </w:pPr>
      <w:r>
        <w:rPr>
          <w:sz w:val="22"/>
          <w:szCs w:val="22"/>
        </w:rPr>
        <w:t>Cittadinanza …………………………………………………………………………………………...</w:t>
      </w:r>
    </w:p>
    <w:p w14:paraId="5ECBDBC4" w14:textId="77777777" w:rsidR="00852755" w:rsidRDefault="00852755" w:rsidP="00852755">
      <w:pPr>
        <w:spacing w:line="360" w:lineRule="auto"/>
        <w:rPr>
          <w:sz w:val="22"/>
          <w:szCs w:val="22"/>
        </w:rPr>
      </w:pPr>
      <w:r>
        <w:rPr>
          <w:sz w:val="22"/>
          <w:szCs w:val="22"/>
        </w:rPr>
        <w:t xml:space="preserve"> </w:t>
      </w:r>
    </w:p>
    <w:p w14:paraId="4DBADA19" w14:textId="77777777" w:rsidR="00852755" w:rsidRDefault="00852755" w:rsidP="00852755">
      <w:pPr>
        <w:spacing w:line="360" w:lineRule="auto"/>
        <w:rPr>
          <w:sz w:val="22"/>
          <w:szCs w:val="22"/>
        </w:rPr>
      </w:pPr>
      <w:r>
        <w:rPr>
          <w:sz w:val="22"/>
          <w:szCs w:val="22"/>
        </w:rPr>
        <w:t xml:space="preserve">Con la presente </w:t>
      </w:r>
    </w:p>
    <w:p w14:paraId="144DE081" w14:textId="77777777" w:rsidR="00852755" w:rsidRDefault="00852755" w:rsidP="00852755">
      <w:pPr>
        <w:spacing w:line="360" w:lineRule="auto"/>
        <w:jc w:val="center"/>
        <w:rPr>
          <w:sz w:val="10"/>
          <w:szCs w:val="10"/>
        </w:rPr>
      </w:pPr>
      <w:r>
        <w:rPr>
          <w:sz w:val="22"/>
          <w:szCs w:val="22"/>
        </w:rPr>
        <w:t>CHIEDO</w:t>
      </w:r>
    </w:p>
    <w:p w14:paraId="0AAA6C2A" w14:textId="77777777" w:rsidR="00852755" w:rsidRDefault="00852755" w:rsidP="00852755">
      <w:pPr>
        <w:spacing w:line="360" w:lineRule="auto"/>
        <w:jc w:val="center"/>
        <w:rPr>
          <w:sz w:val="10"/>
          <w:szCs w:val="10"/>
        </w:rPr>
      </w:pPr>
    </w:p>
    <w:p w14:paraId="0898CC9C" w14:textId="10D5B4C3" w:rsidR="00852755" w:rsidRDefault="00852755" w:rsidP="00852755">
      <w:pPr>
        <w:spacing w:line="360" w:lineRule="auto"/>
        <w:rPr>
          <w:sz w:val="22"/>
          <w:szCs w:val="22"/>
        </w:rPr>
      </w:pPr>
      <w:r>
        <w:rPr>
          <w:sz w:val="22"/>
          <w:szCs w:val="22"/>
        </w:rPr>
        <w:t xml:space="preserve">di essere ammesso al contributo per il pagamento delle spese relative ai consumi per il riscaldamento domestico di cui al Bando </w:t>
      </w:r>
      <w:r w:rsidR="000259F1">
        <w:rPr>
          <w:sz w:val="22"/>
          <w:szCs w:val="22"/>
        </w:rPr>
        <w:t>in oggetto, s</w:t>
      </w:r>
      <w:r>
        <w:rPr>
          <w:sz w:val="22"/>
          <w:szCs w:val="22"/>
        </w:rPr>
        <w:t>ostenut</w:t>
      </w:r>
      <w:r w:rsidR="000259F1">
        <w:rPr>
          <w:sz w:val="22"/>
          <w:szCs w:val="22"/>
        </w:rPr>
        <w:t>e</w:t>
      </w:r>
      <w:r>
        <w:rPr>
          <w:sz w:val="22"/>
          <w:szCs w:val="22"/>
        </w:rPr>
        <w:t xml:space="preserve"> </w:t>
      </w:r>
      <w:r w:rsidR="000259F1">
        <w:rPr>
          <w:sz w:val="22"/>
          <w:szCs w:val="22"/>
        </w:rPr>
        <w:t>per l’abitazione</w:t>
      </w:r>
      <w:r>
        <w:rPr>
          <w:sz w:val="22"/>
          <w:szCs w:val="22"/>
        </w:rPr>
        <w:t xml:space="preserve"> di </w:t>
      </w:r>
      <w:r w:rsidR="000259F1">
        <w:rPr>
          <w:sz w:val="22"/>
          <w:szCs w:val="22"/>
        </w:rPr>
        <w:t>residenza in</w:t>
      </w:r>
      <w:r>
        <w:rPr>
          <w:sz w:val="22"/>
          <w:szCs w:val="22"/>
        </w:rPr>
        <w:t xml:space="preserve"> qualità </w:t>
      </w:r>
      <w:proofErr w:type="gramStart"/>
      <w:r>
        <w:rPr>
          <w:sz w:val="22"/>
          <w:szCs w:val="22"/>
        </w:rPr>
        <w:t>di :</w:t>
      </w:r>
      <w:proofErr w:type="gramEnd"/>
    </w:p>
    <w:p w14:paraId="68EE37A3" w14:textId="77777777" w:rsidR="00852755" w:rsidRDefault="00852755" w:rsidP="00852755">
      <w:pPr>
        <w:numPr>
          <w:ilvl w:val="0"/>
          <w:numId w:val="20"/>
        </w:numPr>
        <w:tabs>
          <w:tab w:val="left" w:pos="753"/>
        </w:tabs>
        <w:spacing w:line="360" w:lineRule="auto"/>
        <w:ind w:left="753" w:hanging="393"/>
        <w:rPr>
          <w:sz w:val="22"/>
          <w:szCs w:val="22"/>
        </w:rPr>
      </w:pPr>
      <w:r>
        <w:rPr>
          <w:sz w:val="22"/>
          <w:szCs w:val="22"/>
        </w:rPr>
        <w:t>Proprietario</w:t>
      </w:r>
    </w:p>
    <w:p w14:paraId="15D9668C" w14:textId="77777777" w:rsidR="00852755" w:rsidRDefault="00852755" w:rsidP="00852755">
      <w:pPr>
        <w:numPr>
          <w:ilvl w:val="0"/>
          <w:numId w:val="24"/>
        </w:numPr>
        <w:tabs>
          <w:tab w:val="left" w:pos="753"/>
        </w:tabs>
        <w:spacing w:line="360" w:lineRule="auto"/>
        <w:ind w:left="753" w:hanging="393"/>
        <w:rPr>
          <w:sz w:val="22"/>
          <w:szCs w:val="22"/>
        </w:rPr>
      </w:pPr>
      <w:r>
        <w:rPr>
          <w:sz w:val="22"/>
          <w:szCs w:val="22"/>
        </w:rPr>
        <w:t xml:space="preserve"> Usufrutto</w:t>
      </w:r>
    </w:p>
    <w:p w14:paraId="503FC5C7" w14:textId="28A7A69A" w:rsidR="00852755" w:rsidRDefault="00852755" w:rsidP="00852755">
      <w:pPr>
        <w:numPr>
          <w:ilvl w:val="0"/>
          <w:numId w:val="16"/>
        </w:numPr>
        <w:tabs>
          <w:tab w:val="left" w:pos="753"/>
        </w:tabs>
        <w:spacing w:line="360" w:lineRule="auto"/>
        <w:ind w:left="753" w:hanging="393"/>
        <w:rPr>
          <w:sz w:val="22"/>
          <w:szCs w:val="22"/>
        </w:rPr>
      </w:pPr>
      <w:r>
        <w:rPr>
          <w:sz w:val="22"/>
          <w:szCs w:val="22"/>
        </w:rPr>
        <w:t>Avente titolo: ………………………</w:t>
      </w:r>
      <w:proofErr w:type="gramStart"/>
      <w:r>
        <w:rPr>
          <w:sz w:val="22"/>
          <w:szCs w:val="22"/>
        </w:rPr>
        <w:t>…….</w:t>
      </w:r>
      <w:proofErr w:type="gramEnd"/>
      <w:r>
        <w:rPr>
          <w:sz w:val="22"/>
          <w:szCs w:val="22"/>
        </w:rPr>
        <w:t>.</w:t>
      </w:r>
    </w:p>
    <w:p w14:paraId="42AF3112" w14:textId="77777777" w:rsidR="00966768" w:rsidRDefault="00966768" w:rsidP="00852755">
      <w:pPr>
        <w:numPr>
          <w:ilvl w:val="0"/>
          <w:numId w:val="16"/>
        </w:numPr>
        <w:tabs>
          <w:tab w:val="left" w:pos="753"/>
        </w:tabs>
        <w:spacing w:line="360" w:lineRule="auto"/>
        <w:ind w:left="753" w:hanging="393"/>
        <w:rPr>
          <w:sz w:val="22"/>
          <w:szCs w:val="22"/>
        </w:rPr>
      </w:pPr>
    </w:p>
    <w:p w14:paraId="5EBD089F" w14:textId="0E9984F4" w:rsidR="00852755" w:rsidRDefault="00852755" w:rsidP="00852755">
      <w:pPr>
        <w:spacing w:line="360" w:lineRule="auto"/>
        <w:jc w:val="both"/>
        <w:rPr>
          <w:sz w:val="22"/>
          <w:szCs w:val="22"/>
        </w:rPr>
      </w:pPr>
      <w:r>
        <w:rPr>
          <w:sz w:val="22"/>
          <w:szCs w:val="22"/>
        </w:rPr>
        <w:t>presso la quale abitazione, avente superficie di complessivi mq. ______________ ed in cui abitano n._______ persone è installato un impianto per la produzione di acqua calda sanitaria e/o riscaldamento domestico della seguente tipologia:</w:t>
      </w:r>
      <w:r w:rsidR="00966768">
        <w:rPr>
          <w:sz w:val="22"/>
          <w:szCs w:val="22"/>
        </w:rPr>
        <w:t xml:space="preserve"> __________________________</w:t>
      </w:r>
      <w:r>
        <w:rPr>
          <w:sz w:val="22"/>
          <w:szCs w:val="22"/>
        </w:rPr>
        <w:t>_____________________________________________ ______________________________________________________________________________________________________________________________________________________________________________</w:t>
      </w:r>
    </w:p>
    <w:p w14:paraId="150092D5" w14:textId="77777777" w:rsidR="00852755" w:rsidRDefault="00852755" w:rsidP="00852755">
      <w:pPr>
        <w:spacing w:line="360" w:lineRule="auto"/>
        <w:rPr>
          <w:sz w:val="22"/>
          <w:szCs w:val="22"/>
        </w:rPr>
      </w:pPr>
    </w:p>
    <w:p w14:paraId="520DAB67" w14:textId="77777777" w:rsidR="00852755" w:rsidRDefault="00852755" w:rsidP="00852755">
      <w:pPr>
        <w:pageBreakBefore/>
        <w:spacing w:line="360" w:lineRule="auto"/>
        <w:rPr>
          <w:sz w:val="22"/>
          <w:szCs w:val="22"/>
        </w:rPr>
      </w:pPr>
      <w:r>
        <w:rPr>
          <w:sz w:val="22"/>
          <w:szCs w:val="22"/>
        </w:rPr>
        <w:lastRenderedPageBreak/>
        <w:t xml:space="preserve">a tal </w:t>
      </w:r>
      <w:proofErr w:type="gramStart"/>
      <w:r>
        <w:rPr>
          <w:sz w:val="22"/>
          <w:szCs w:val="22"/>
        </w:rPr>
        <w:t>fine :</w:t>
      </w:r>
      <w:proofErr w:type="gramEnd"/>
    </w:p>
    <w:p w14:paraId="717566D5" w14:textId="77777777" w:rsidR="00852755" w:rsidRDefault="00852755" w:rsidP="00852755">
      <w:pPr>
        <w:spacing w:line="360" w:lineRule="auto"/>
        <w:jc w:val="center"/>
        <w:rPr>
          <w:sz w:val="10"/>
          <w:szCs w:val="10"/>
        </w:rPr>
      </w:pPr>
      <w:r>
        <w:rPr>
          <w:sz w:val="22"/>
          <w:szCs w:val="22"/>
        </w:rPr>
        <w:t>DICHIARO</w:t>
      </w:r>
    </w:p>
    <w:p w14:paraId="3FF6E01B" w14:textId="77777777" w:rsidR="00852755" w:rsidRDefault="00852755" w:rsidP="00852755">
      <w:pPr>
        <w:spacing w:line="360" w:lineRule="auto"/>
        <w:rPr>
          <w:sz w:val="10"/>
          <w:szCs w:val="10"/>
        </w:rPr>
      </w:pPr>
    </w:p>
    <w:p w14:paraId="7D0046D8" w14:textId="77777777" w:rsidR="00852755" w:rsidRDefault="00852755" w:rsidP="00852755">
      <w:pPr>
        <w:spacing w:line="360" w:lineRule="auto"/>
        <w:rPr>
          <w:b/>
          <w:sz w:val="22"/>
          <w:szCs w:val="22"/>
          <w:u w:val="single"/>
        </w:rPr>
      </w:pPr>
      <w:r>
        <w:rPr>
          <w:sz w:val="22"/>
          <w:szCs w:val="22"/>
        </w:rPr>
        <w:t>ai sensi degli artt. 46 e 47 del D.P.R. n° 445/2000, recante il Testo Unico delle disposizioni legislative e regolamentari in materia di documentazione amministrativa, e consapevole delle sanzioni penali in caso di dichiarazioni mendaci,</w:t>
      </w:r>
    </w:p>
    <w:p w14:paraId="0EAAC0E9" w14:textId="4C171E02" w:rsidR="00852755" w:rsidRDefault="00852755" w:rsidP="00852755">
      <w:pPr>
        <w:numPr>
          <w:ilvl w:val="0"/>
          <w:numId w:val="25"/>
        </w:numPr>
        <w:tabs>
          <w:tab w:val="left" w:pos="753"/>
        </w:tabs>
        <w:spacing w:line="360" w:lineRule="auto"/>
        <w:ind w:left="753" w:hanging="393"/>
        <w:rPr>
          <w:sz w:val="22"/>
          <w:szCs w:val="22"/>
        </w:rPr>
      </w:pPr>
      <w:r>
        <w:rPr>
          <w:b/>
          <w:sz w:val="22"/>
          <w:szCs w:val="22"/>
          <w:u w:val="single"/>
        </w:rPr>
        <w:t xml:space="preserve">Di aver sostenuto le seguenti spese per la stagione </w:t>
      </w:r>
      <w:proofErr w:type="gramStart"/>
      <w:r>
        <w:rPr>
          <w:b/>
          <w:sz w:val="22"/>
          <w:szCs w:val="22"/>
          <w:u w:val="single"/>
        </w:rPr>
        <w:t>termica  di</w:t>
      </w:r>
      <w:proofErr w:type="gramEnd"/>
      <w:r>
        <w:rPr>
          <w:b/>
          <w:sz w:val="22"/>
          <w:szCs w:val="22"/>
          <w:u w:val="single"/>
        </w:rPr>
        <w:t xml:space="preserve"> riscaldamento 201</w:t>
      </w:r>
      <w:r w:rsidR="00966768">
        <w:rPr>
          <w:b/>
          <w:sz w:val="22"/>
          <w:szCs w:val="22"/>
          <w:u w:val="single"/>
        </w:rPr>
        <w:t>8</w:t>
      </w:r>
      <w:r>
        <w:rPr>
          <w:b/>
          <w:sz w:val="22"/>
          <w:szCs w:val="22"/>
          <w:u w:val="single"/>
        </w:rPr>
        <w:t>-201</w:t>
      </w:r>
      <w:r w:rsidR="00966768">
        <w:rPr>
          <w:b/>
          <w:sz w:val="22"/>
          <w:szCs w:val="22"/>
          <w:u w:val="single"/>
        </w:rPr>
        <w:t>9 e 2019-2020</w:t>
      </w:r>
      <w:r>
        <w:rPr>
          <w:b/>
          <w:sz w:val="22"/>
          <w:szCs w:val="22"/>
          <w:u w:val="single"/>
        </w:rPr>
        <w:t>:</w:t>
      </w:r>
    </w:p>
    <w:p w14:paraId="47B7689C" w14:textId="77777777" w:rsidR="00852755" w:rsidRDefault="00852755" w:rsidP="00852755">
      <w:pPr>
        <w:numPr>
          <w:ilvl w:val="0"/>
          <w:numId w:val="21"/>
        </w:numPr>
        <w:tabs>
          <w:tab w:val="left" w:pos="1473"/>
        </w:tabs>
        <w:spacing w:line="360" w:lineRule="auto"/>
        <w:ind w:left="1473" w:hanging="393"/>
      </w:pPr>
      <w:r>
        <w:rPr>
          <w:sz w:val="22"/>
          <w:szCs w:val="22"/>
        </w:rPr>
        <w:t xml:space="preserve">Acquisto legna da </w:t>
      </w:r>
      <w:proofErr w:type="gramStart"/>
      <w:r>
        <w:rPr>
          <w:sz w:val="22"/>
          <w:szCs w:val="22"/>
        </w:rPr>
        <w:t>ardere  €</w:t>
      </w:r>
      <w:proofErr w:type="gramEnd"/>
      <w:r>
        <w:rPr>
          <w:sz w:val="22"/>
          <w:szCs w:val="22"/>
        </w:rPr>
        <w:t xml:space="preserve">_______________________ iva inclusa </w:t>
      </w:r>
    </w:p>
    <w:p w14:paraId="62350AD4" w14:textId="77777777" w:rsidR="00852755" w:rsidRDefault="00852755" w:rsidP="00852755">
      <w:pPr>
        <w:numPr>
          <w:ilvl w:val="0"/>
          <w:numId w:val="27"/>
        </w:numPr>
        <w:tabs>
          <w:tab w:val="left" w:pos="1473"/>
        </w:tabs>
        <w:spacing w:line="360" w:lineRule="auto"/>
        <w:ind w:left="1473" w:hanging="393"/>
      </w:pPr>
      <w:r>
        <w:t xml:space="preserve">Biomassa di origine legnosa </w:t>
      </w:r>
    </w:p>
    <w:p w14:paraId="27ED3EE9" w14:textId="77777777" w:rsidR="00852755" w:rsidRDefault="00852755" w:rsidP="00852755">
      <w:pPr>
        <w:numPr>
          <w:ilvl w:val="2"/>
          <w:numId w:val="10"/>
        </w:numPr>
        <w:tabs>
          <w:tab w:val="left" w:pos="2193"/>
        </w:tabs>
        <w:spacing w:line="360" w:lineRule="auto"/>
        <w:ind w:left="2193" w:hanging="393"/>
      </w:pPr>
      <w:r>
        <w:t xml:space="preserve">nocciolino </w:t>
      </w:r>
      <w:r>
        <w:rPr>
          <w:sz w:val="22"/>
          <w:szCs w:val="22"/>
        </w:rPr>
        <w:t>€______________________________iva inclusa</w:t>
      </w:r>
    </w:p>
    <w:p w14:paraId="53932698" w14:textId="77777777" w:rsidR="00852755" w:rsidRDefault="00852755" w:rsidP="00852755">
      <w:pPr>
        <w:numPr>
          <w:ilvl w:val="2"/>
          <w:numId w:val="23"/>
        </w:numPr>
        <w:tabs>
          <w:tab w:val="left" w:pos="2193"/>
        </w:tabs>
        <w:spacing w:line="360" w:lineRule="auto"/>
        <w:ind w:left="2193" w:hanging="393"/>
      </w:pPr>
      <w:r>
        <w:t xml:space="preserve"> pellet        </w:t>
      </w:r>
      <w:r>
        <w:rPr>
          <w:sz w:val="22"/>
          <w:szCs w:val="22"/>
        </w:rPr>
        <w:t>€______________________________iva inclusa</w:t>
      </w:r>
    </w:p>
    <w:p w14:paraId="4F3C66AA" w14:textId="77777777" w:rsidR="00852755" w:rsidRDefault="00852755" w:rsidP="00852755">
      <w:pPr>
        <w:numPr>
          <w:ilvl w:val="2"/>
          <w:numId w:val="17"/>
        </w:numPr>
        <w:tabs>
          <w:tab w:val="left" w:pos="2193"/>
        </w:tabs>
        <w:spacing w:line="360" w:lineRule="auto"/>
        <w:ind w:left="2193" w:hanging="393"/>
      </w:pPr>
      <w:r>
        <w:t xml:space="preserve"> Cippato    </w:t>
      </w:r>
      <w:r>
        <w:rPr>
          <w:sz w:val="22"/>
          <w:szCs w:val="22"/>
        </w:rPr>
        <w:t>€______________________________iva inclusa</w:t>
      </w:r>
    </w:p>
    <w:p w14:paraId="5B3B729B" w14:textId="77777777" w:rsidR="00852755" w:rsidRDefault="00852755" w:rsidP="00852755">
      <w:pPr>
        <w:numPr>
          <w:ilvl w:val="2"/>
          <w:numId w:val="15"/>
        </w:numPr>
        <w:tabs>
          <w:tab w:val="left" w:pos="2193"/>
        </w:tabs>
        <w:spacing w:line="360" w:lineRule="auto"/>
        <w:ind w:left="2193" w:hanging="393"/>
      </w:pPr>
      <w:r>
        <w:t xml:space="preserve">Altro- </w:t>
      </w:r>
      <w:proofErr w:type="spellStart"/>
      <w:r>
        <w:t>specificare_____________</w:t>
      </w:r>
      <w:r>
        <w:rPr>
          <w:sz w:val="22"/>
          <w:szCs w:val="22"/>
        </w:rPr>
        <w:t>€______________________iva</w:t>
      </w:r>
      <w:proofErr w:type="spellEnd"/>
      <w:r>
        <w:rPr>
          <w:sz w:val="22"/>
          <w:szCs w:val="22"/>
        </w:rPr>
        <w:t xml:space="preserve"> inclusa</w:t>
      </w:r>
    </w:p>
    <w:p w14:paraId="12A87EE6" w14:textId="77777777" w:rsidR="00852755" w:rsidRDefault="00852755" w:rsidP="00852755">
      <w:pPr>
        <w:numPr>
          <w:ilvl w:val="0"/>
          <w:numId w:val="14"/>
        </w:numPr>
        <w:tabs>
          <w:tab w:val="left" w:pos="1473"/>
        </w:tabs>
        <w:spacing w:line="360" w:lineRule="auto"/>
        <w:ind w:left="1473" w:hanging="393"/>
        <w:rPr>
          <w:b/>
          <w:sz w:val="22"/>
          <w:szCs w:val="22"/>
          <w:u w:val="single"/>
        </w:rPr>
      </w:pPr>
      <w:r>
        <w:t>Biomassa originaria da scarti agroalimentari di provenienza regionale (</w:t>
      </w:r>
      <w:proofErr w:type="gramStart"/>
      <w:r>
        <w:t xml:space="preserve">Toscana)   </w:t>
      </w:r>
      <w:proofErr w:type="gramEnd"/>
      <w:r>
        <w:t xml:space="preserve"> </w:t>
      </w:r>
      <w:r>
        <w:rPr>
          <w:sz w:val="22"/>
          <w:szCs w:val="22"/>
        </w:rPr>
        <w:t>€______________________________iva inclusa</w:t>
      </w:r>
    </w:p>
    <w:p w14:paraId="0C5BC99F" w14:textId="77777777" w:rsidR="00852755" w:rsidRDefault="00852755" w:rsidP="00852755">
      <w:pPr>
        <w:tabs>
          <w:tab w:val="left" w:pos="753"/>
        </w:tabs>
        <w:spacing w:line="360" w:lineRule="auto"/>
      </w:pPr>
    </w:p>
    <w:p w14:paraId="3852845F" w14:textId="77777777" w:rsidR="00852755" w:rsidRDefault="00852755" w:rsidP="00852755">
      <w:pPr>
        <w:pStyle w:val="Paragrafoelenco"/>
        <w:numPr>
          <w:ilvl w:val="0"/>
          <w:numId w:val="25"/>
        </w:numPr>
        <w:spacing w:after="0" w:line="360" w:lineRule="auto"/>
        <w:jc w:val="both"/>
        <w:rPr>
          <w:rFonts w:ascii="Times New Roman" w:hAnsi="Times New Roman" w:cs="Times New Roman"/>
          <w:color w:val="auto"/>
        </w:rPr>
      </w:pPr>
      <w:r>
        <w:rPr>
          <w:rFonts w:ascii="Times New Roman" w:hAnsi="Times New Roman" w:cs="Times New Roman"/>
          <w:color w:val="auto"/>
        </w:rPr>
        <w:t>1) Di essere cittadino/a italiano/a;</w:t>
      </w:r>
    </w:p>
    <w:p w14:paraId="50ACFF69" w14:textId="77777777" w:rsidR="00852755" w:rsidRDefault="00852755" w:rsidP="00852755">
      <w:pPr>
        <w:pStyle w:val="Paragrafoelenco"/>
        <w:spacing w:after="0" w:line="360" w:lineRule="auto"/>
        <w:jc w:val="both"/>
        <w:rPr>
          <w:rFonts w:ascii="Times New Roman" w:hAnsi="Times New Roman" w:cs="Times New Roman"/>
          <w:color w:val="auto"/>
        </w:rPr>
      </w:pPr>
      <w:r>
        <w:rPr>
          <w:rFonts w:ascii="Times New Roman" w:hAnsi="Times New Roman" w:cs="Times New Roman"/>
          <w:color w:val="auto"/>
        </w:rPr>
        <w:t>oppure:</w:t>
      </w:r>
    </w:p>
    <w:p w14:paraId="17CF4340" w14:textId="77777777" w:rsidR="00852755" w:rsidRDefault="00852755" w:rsidP="00852755">
      <w:pPr>
        <w:pStyle w:val="Paragrafoelenco"/>
        <w:numPr>
          <w:ilvl w:val="0"/>
          <w:numId w:val="12"/>
        </w:numPr>
        <w:spacing w:after="0" w:line="360" w:lineRule="auto"/>
        <w:jc w:val="both"/>
        <w:rPr>
          <w:rFonts w:ascii="Times New Roman" w:eastAsia="Times New Roman" w:hAnsi="Times New Roman" w:cs="Times New Roman"/>
          <w:color w:val="auto"/>
        </w:rPr>
      </w:pPr>
      <w:r>
        <w:rPr>
          <w:rFonts w:ascii="Times New Roman" w:hAnsi="Times New Roman" w:cs="Times New Roman"/>
          <w:color w:val="auto"/>
        </w:rPr>
        <w:t>Di essere cittadino/a di uno Stato appartenente all</w:t>
      </w:r>
      <w:r>
        <w:rPr>
          <w:rFonts w:cs="Arial Unicode MS"/>
          <w:color w:val="auto"/>
        </w:rPr>
        <w:t>’</w:t>
      </w:r>
      <w:r>
        <w:rPr>
          <w:rFonts w:ascii="Times New Roman" w:hAnsi="Times New Roman" w:cs="Times New Roman"/>
          <w:color w:val="auto"/>
        </w:rPr>
        <w:t>Unione Europea;</w:t>
      </w:r>
    </w:p>
    <w:p w14:paraId="0553BB81" w14:textId="77777777" w:rsidR="00852755" w:rsidRDefault="00852755" w:rsidP="00852755">
      <w:pPr>
        <w:pStyle w:val="Paragrafoelenco"/>
        <w:spacing w:after="0" w:line="360" w:lineRule="auto"/>
        <w:jc w:val="both"/>
        <w:rPr>
          <w:rFonts w:ascii="Times New Roman" w:hAnsi="Times New Roman" w:cs="Times New Roman"/>
          <w:color w:val="auto"/>
        </w:rPr>
      </w:pPr>
      <w:r>
        <w:rPr>
          <w:rFonts w:ascii="Times New Roman" w:eastAsia="Times New Roman" w:hAnsi="Times New Roman" w:cs="Times New Roman"/>
          <w:color w:val="auto"/>
        </w:rPr>
        <w:t>oppure:</w:t>
      </w:r>
    </w:p>
    <w:p w14:paraId="784D01C0" w14:textId="77777777" w:rsidR="00852755" w:rsidRDefault="00852755" w:rsidP="00852755">
      <w:pPr>
        <w:pStyle w:val="Paragrafoelenco"/>
        <w:numPr>
          <w:ilvl w:val="0"/>
          <w:numId w:val="12"/>
        </w:numPr>
        <w:spacing w:after="0" w:line="360" w:lineRule="auto"/>
        <w:jc w:val="both"/>
        <w:rPr>
          <w:rFonts w:ascii="Times New Roman" w:eastAsia="Times New Roman" w:hAnsi="Times New Roman" w:cs="Times New Roman"/>
          <w:color w:val="auto"/>
        </w:rPr>
      </w:pPr>
      <w:r>
        <w:rPr>
          <w:rFonts w:ascii="Times New Roman" w:hAnsi="Times New Roman" w:cs="Times New Roman"/>
          <w:color w:val="auto"/>
        </w:rPr>
        <w:t xml:space="preserve">Di essere cittadino/a di uno Stato non appartenente all’Unione Europea per i cittadini stranieri muniti di carta di soggiorno di durata non inferiore ad un anno, ai sensi del </w:t>
      </w:r>
      <w:proofErr w:type="spellStart"/>
      <w:proofErr w:type="gramStart"/>
      <w:r>
        <w:rPr>
          <w:rFonts w:ascii="Times New Roman" w:hAnsi="Times New Roman" w:cs="Times New Roman"/>
          <w:color w:val="auto"/>
        </w:rPr>
        <w:t>D.Lgs.vo</w:t>
      </w:r>
      <w:proofErr w:type="spellEnd"/>
      <w:proofErr w:type="gramEnd"/>
      <w:r>
        <w:rPr>
          <w:rFonts w:ascii="Times New Roman" w:hAnsi="Times New Roman" w:cs="Times New Roman"/>
          <w:color w:val="auto"/>
        </w:rPr>
        <w:t xml:space="preserve"> 286/98 e successive modifiche ed integrazioni;</w:t>
      </w:r>
    </w:p>
    <w:p w14:paraId="3D49244D" w14:textId="77777777" w:rsidR="00852755" w:rsidRDefault="00852755" w:rsidP="00852755">
      <w:pPr>
        <w:pStyle w:val="Paragrafoelenco"/>
        <w:spacing w:after="0" w:line="360" w:lineRule="auto"/>
        <w:ind w:left="1080"/>
        <w:jc w:val="both"/>
        <w:rPr>
          <w:rFonts w:ascii="Times New Roman" w:eastAsia="Times New Roman" w:hAnsi="Times New Roman" w:cs="Times New Roman"/>
          <w:color w:val="auto"/>
        </w:rPr>
      </w:pPr>
    </w:p>
    <w:p w14:paraId="3A027A0F" w14:textId="4E92DDC9" w:rsidR="00852755" w:rsidRDefault="00852755" w:rsidP="00852755">
      <w:pPr>
        <w:pStyle w:val="Paragrafoelenco"/>
        <w:numPr>
          <w:ilvl w:val="0"/>
          <w:numId w:val="25"/>
        </w:numPr>
        <w:spacing w:after="0" w:line="360" w:lineRule="auto"/>
        <w:jc w:val="both"/>
        <w:rPr>
          <w:rFonts w:ascii="Times New Roman" w:eastAsia="Times New Roman" w:hAnsi="Times New Roman" w:cs="Times New Roman"/>
          <w:color w:val="auto"/>
          <w:sz w:val="10"/>
          <w:szCs w:val="10"/>
        </w:rPr>
      </w:pPr>
      <w:r>
        <w:rPr>
          <w:rFonts w:ascii="Times New Roman" w:hAnsi="Times New Roman" w:cs="Times New Roman"/>
          <w:color w:val="auto"/>
        </w:rPr>
        <w:t>Di essere residente nel</w:t>
      </w:r>
      <w:r w:rsidR="00966768">
        <w:rPr>
          <w:rFonts w:ascii="Times New Roman" w:hAnsi="Times New Roman" w:cs="Times New Roman"/>
          <w:color w:val="auto"/>
        </w:rPr>
        <w:t>l’immobile per il quale viene richiesto il contributo almeno a partire dalla data del 15 ottobre 2018</w:t>
      </w:r>
      <w:r>
        <w:rPr>
          <w:rFonts w:ascii="Times New Roman" w:hAnsi="Times New Roman" w:cs="Times New Roman"/>
          <w:color w:val="auto"/>
        </w:rPr>
        <w:t>;</w:t>
      </w:r>
    </w:p>
    <w:p w14:paraId="0C11745C" w14:textId="77777777" w:rsidR="00852755" w:rsidRDefault="00852755" w:rsidP="00852755">
      <w:pPr>
        <w:pStyle w:val="Paragrafoelenco"/>
        <w:spacing w:after="0" w:line="360" w:lineRule="auto"/>
        <w:ind w:left="284"/>
        <w:jc w:val="both"/>
        <w:rPr>
          <w:rFonts w:ascii="Times New Roman" w:eastAsia="Times New Roman" w:hAnsi="Times New Roman" w:cs="Times New Roman"/>
          <w:color w:val="auto"/>
          <w:sz w:val="10"/>
          <w:szCs w:val="10"/>
        </w:rPr>
      </w:pPr>
    </w:p>
    <w:p w14:paraId="14A997E9" w14:textId="77777777" w:rsidR="00852755" w:rsidRDefault="00852755" w:rsidP="00852755">
      <w:pPr>
        <w:pStyle w:val="Paragrafoelenco"/>
        <w:spacing w:after="0" w:line="360" w:lineRule="auto"/>
        <w:ind w:left="0"/>
        <w:jc w:val="both"/>
        <w:rPr>
          <w:rFonts w:ascii="Times New Roman" w:eastAsia="Times New Roman" w:hAnsi="Times New Roman" w:cs="Times New Roman"/>
          <w:color w:val="auto"/>
          <w:sz w:val="10"/>
          <w:szCs w:val="10"/>
        </w:rPr>
      </w:pPr>
      <w:r>
        <w:rPr>
          <w:rFonts w:ascii="Times New Roman" w:hAnsi="Times New Roman" w:cs="Times New Roman"/>
          <w:color w:val="auto"/>
        </w:rPr>
        <w:t>Il sottoscritto/a, consapevole delle responsabilità penali a suo carico, ai sensi dell’art. 76 del D.P.R.                            n</w:t>
      </w:r>
      <w:r>
        <w:rPr>
          <w:rFonts w:cs="Arial Unicode MS"/>
          <w:color w:val="auto"/>
        </w:rPr>
        <w:t xml:space="preserve">° </w:t>
      </w:r>
      <w:r>
        <w:rPr>
          <w:rFonts w:ascii="Times New Roman" w:hAnsi="Times New Roman" w:cs="Times New Roman"/>
          <w:color w:val="auto"/>
        </w:rPr>
        <w:t>445/2000 per falsit</w:t>
      </w:r>
      <w:r>
        <w:rPr>
          <w:rFonts w:cs="Arial Unicode MS"/>
          <w:color w:val="auto"/>
        </w:rPr>
        <w:t xml:space="preserve">à </w:t>
      </w:r>
      <w:r>
        <w:rPr>
          <w:rFonts w:ascii="Times New Roman" w:hAnsi="Times New Roman" w:cs="Times New Roman"/>
          <w:color w:val="auto"/>
        </w:rPr>
        <w:t xml:space="preserve">in atti e dichiarazioni mendaci, </w:t>
      </w:r>
    </w:p>
    <w:p w14:paraId="493578BF" w14:textId="77777777" w:rsidR="00852755" w:rsidRDefault="00852755" w:rsidP="00852755">
      <w:pPr>
        <w:pStyle w:val="Paragrafoelenco"/>
        <w:spacing w:after="0" w:line="360" w:lineRule="auto"/>
        <w:ind w:left="0"/>
        <w:jc w:val="both"/>
        <w:rPr>
          <w:rFonts w:ascii="Times New Roman" w:eastAsia="Times New Roman" w:hAnsi="Times New Roman" w:cs="Times New Roman"/>
          <w:color w:val="auto"/>
          <w:sz w:val="10"/>
          <w:szCs w:val="10"/>
        </w:rPr>
      </w:pPr>
    </w:p>
    <w:p w14:paraId="77037FED" w14:textId="77777777" w:rsidR="00575B8E" w:rsidRDefault="00852755" w:rsidP="00575B8E">
      <w:pPr>
        <w:pStyle w:val="Paragrafoelenco"/>
        <w:spacing w:after="0" w:line="360" w:lineRule="auto"/>
        <w:ind w:left="0"/>
        <w:jc w:val="center"/>
        <w:rPr>
          <w:rFonts w:cs="Arial Unicode MS"/>
          <w:color w:val="auto"/>
        </w:rPr>
      </w:pPr>
      <w:proofErr w:type="gramStart"/>
      <w:r>
        <w:rPr>
          <w:rFonts w:ascii="Times New Roman" w:hAnsi="Times New Roman" w:cs="Times New Roman"/>
          <w:color w:val="auto"/>
        </w:rPr>
        <w:t>DICHIARA  ALTRESI</w:t>
      </w:r>
      <w:proofErr w:type="gramEnd"/>
      <w:r>
        <w:rPr>
          <w:rFonts w:cs="Arial Unicode MS"/>
          <w:color w:val="auto"/>
        </w:rPr>
        <w:t>’</w:t>
      </w:r>
    </w:p>
    <w:p w14:paraId="42E84031" w14:textId="7FEB0A9F" w:rsidR="00852755" w:rsidRDefault="00852755" w:rsidP="001179A7">
      <w:pPr>
        <w:pStyle w:val="Paragrafoelenco"/>
        <w:spacing w:after="0" w:line="360" w:lineRule="auto"/>
        <w:ind w:left="0"/>
        <w:rPr>
          <w:rFonts w:ascii="Times New Roman" w:hAnsi="Times New Roman" w:cs="Times New Roman"/>
          <w:color w:val="auto"/>
        </w:rPr>
      </w:pPr>
      <w:r>
        <w:rPr>
          <w:rFonts w:ascii="Times New Roman" w:hAnsi="Times New Roman" w:cs="Times New Roman"/>
          <w:color w:val="auto"/>
        </w:rPr>
        <w:lastRenderedPageBreak/>
        <w:t xml:space="preserve">Di essere a conoscenza che sui dati dichiarati </w:t>
      </w:r>
      <w:r>
        <w:rPr>
          <w:rFonts w:ascii="Times New Roman" w:hAnsi="Times New Roman" w:cs="Times New Roman"/>
          <w:color w:val="auto"/>
          <w:u w:val="single"/>
        </w:rPr>
        <w:t>saranno effettuati i controlli</w:t>
      </w:r>
      <w:r>
        <w:rPr>
          <w:rFonts w:ascii="Times New Roman" w:hAnsi="Times New Roman" w:cs="Times New Roman"/>
          <w:color w:val="auto"/>
        </w:rPr>
        <w:t xml:space="preserve"> ai sensi dell’art. 71 D.P.R. n°445/2000 </w:t>
      </w:r>
      <w:r>
        <w:rPr>
          <w:rFonts w:ascii="Times New Roman" w:hAnsi="Times New Roman" w:cs="Times New Roman"/>
          <w:color w:val="auto"/>
          <w:u w:val="single"/>
        </w:rPr>
        <w:t>da parte dell’amministrazione comunale</w:t>
      </w:r>
      <w:r>
        <w:rPr>
          <w:rFonts w:ascii="Times New Roman" w:hAnsi="Times New Roman" w:cs="Times New Roman"/>
          <w:color w:val="auto"/>
        </w:rPr>
        <w:t>, per i dati di propria competenza  e che, qualora emerga la non veridicità del contenuto della dichiarazione, decade dal diritto ai benefici eventualmente conseguiti dal provvedimento emanato sulla base della dichiarazione non veritiera, ai sensi dell’art. 75 del D.P.R. già citato, fatte salve, in ogni caso, le sanzioni penali previste dall’art. 76 (pene a carattere detentivo fino a 5 anni e sanzioni amministrative).</w:t>
      </w:r>
    </w:p>
    <w:p w14:paraId="62F37529" w14:textId="77777777" w:rsidR="00852755" w:rsidRDefault="00852755" w:rsidP="00852755">
      <w:pPr>
        <w:pStyle w:val="Paragrafoelenco"/>
        <w:numPr>
          <w:ilvl w:val="0"/>
          <w:numId w:val="26"/>
        </w:numPr>
        <w:tabs>
          <w:tab w:val="left" w:pos="284"/>
        </w:tabs>
        <w:spacing w:after="0" w:line="360" w:lineRule="auto"/>
        <w:ind w:left="284" w:hanging="284"/>
        <w:jc w:val="both"/>
        <w:rPr>
          <w:rFonts w:ascii="Times New Roman" w:hAnsi="Times New Roman" w:cs="Times New Roman"/>
          <w:color w:val="auto"/>
        </w:rPr>
      </w:pPr>
      <w:r>
        <w:rPr>
          <w:rFonts w:ascii="Times New Roman" w:hAnsi="Times New Roman" w:cs="Times New Roman"/>
          <w:color w:val="auto"/>
        </w:rPr>
        <w:t xml:space="preserve">Di autorizzare il Comune </w:t>
      </w:r>
      <w:proofErr w:type="gramStart"/>
      <w:r>
        <w:rPr>
          <w:rFonts w:ascii="Times New Roman" w:hAnsi="Times New Roman" w:cs="Times New Roman"/>
          <w:color w:val="auto"/>
        </w:rPr>
        <w:t>di  Monteverdi</w:t>
      </w:r>
      <w:proofErr w:type="gramEnd"/>
      <w:r>
        <w:rPr>
          <w:rFonts w:ascii="Times New Roman" w:hAnsi="Times New Roman" w:cs="Times New Roman"/>
          <w:color w:val="auto"/>
        </w:rPr>
        <w:t xml:space="preserve"> Marittimo  a richiedere agli uffici competenti, inclusi gli uffici finanziari, ogni eventuale atto o informazione utile ai fini della valutazione della presente istanza;</w:t>
      </w:r>
    </w:p>
    <w:p w14:paraId="30E28C2C" w14:textId="77777777" w:rsidR="00852755" w:rsidRDefault="00852755" w:rsidP="00852755">
      <w:pPr>
        <w:pStyle w:val="Paragrafoelenco"/>
        <w:numPr>
          <w:ilvl w:val="0"/>
          <w:numId w:val="26"/>
        </w:numPr>
        <w:tabs>
          <w:tab w:val="left" w:pos="284"/>
        </w:tabs>
        <w:spacing w:after="0" w:line="360" w:lineRule="auto"/>
        <w:ind w:left="284" w:hanging="284"/>
        <w:jc w:val="both"/>
        <w:rPr>
          <w:rFonts w:ascii="Times New Roman" w:hAnsi="Times New Roman" w:cs="Times New Roman"/>
          <w:color w:val="auto"/>
        </w:rPr>
      </w:pPr>
      <w:r>
        <w:rPr>
          <w:rFonts w:ascii="Times New Roman" w:hAnsi="Times New Roman" w:cs="Times New Roman"/>
          <w:color w:val="auto"/>
        </w:rPr>
        <w:t>Di aver preso piena conoscenza di tutte le norme e condizioni stabilite nel relativo Bando e si impegna a produrre la documentazione che il Co.Svi.G. e il Comune riterranno necessari acquisire, nonché a fornire ogni notizia utile, nei termini e modalità richiesti. Inoltre si impegna a comunicare per iscritto, alla data della variazione, ogni modifica intervenuta ai requisiti dichiarati nella presente domanda.</w:t>
      </w:r>
    </w:p>
    <w:p w14:paraId="7E284B7F" w14:textId="77777777" w:rsidR="00852755" w:rsidRDefault="00852755" w:rsidP="00852755">
      <w:pPr>
        <w:pStyle w:val="Paragrafoelenco"/>
        <w:numPr>
          <w:ilvl w:val="0"/>
          <w:numId w:val="26"/>
        </w:numPr>
        <w:tabs>
          <w:tab w:val="left" w:pos="284"/>
        </w:tabs>
        <w:spacing w:after="0" w:line="360" w:lineRule="auto"/>
        <w:ind w:left="284" w:hanging="284"/>
        <w:jc w:val="both"/>
        <w:rPr>
          <w:rFonts w:ascii="Times New Roman" w:eastAsia="Times New Roman" w:hAnsi="Times New Roman" w:cs="Times New Roman"/>
          <w:color w:val="auto"/>
          <w:sz w:val="10"/>
          <w:szCs w:val="10"/>
        </w:rPr>
      </w:pPr>
      <w:r>
        <w:rPr>
          <w:rFonts w:ascii="Times New Roman" w:hAnsi="Times New Roman" w:cs="Times New Roman"/>
          <w:color w:val="auto"/>
        </w:rPr>
        <w:t>Di voler ricevere l’accreditamento dei fondi, eventualmente riconosciuti in capo al presente Bando, con la seguente modalità:</w:t>
      </w:r>
    </w:p>
    <w:p w14:paraId="6AE54D55" w14:textId="77777777" w:rsidR="00852755" w:rsidRDefault="00852755" w:rsidP="00852755">
      <w:pPr>
        <w:pStyle w:val="Paragrafoelenco"/>
        <w:spacing w:after="0" w:line="360" w:lineRule="auto"/>
        <w:jc w:val="both"/>
        <w:rPr>
          <w:rFonts w:ascii="Times New Roman" w:eastAsia="Times New Roman" w:hAnsi="Times New Roman" w:cs="Times New Roman"/>
          <w:color w:val="auto"/>
          <w:sz w:val="10"/>
          <w:szCs w:val="10"/>
        </w:rPr>
      </w:pPr>
    </w:p>
    <w:p w14:paraId="79D49C01" w14:textId="77777777" w:rsidR="00852755" w:rsidRDefault="00852755" w:rsidP="00852755">
      <w:pPr>
        <w:numPr>
          <w:ilvl w:val="0"/>
          <w:numId w:val="11"/>
        </w:numPr>
        <w:tabs>
          <w:tab w:val="left" w:pos="310"/>
          <w:tab w:val="left" w:pos="360"/>
        </w:tabs>
        <w:suppressAutoHyphens w:val="0"/>
        <w:spacing w:line="360" w:lineRule="auto"/>
        <w:ind w:left="310" w:hanging="310"/>
        <w:jc w:val="both"/>
        <w:rPr>
          <w:sz w:val="22"/>
          <w:szCs w:val="22"/>
        </w:rPr>
      </w:pPr>
      <w:r>
        <w:rPr>
          <w:sz w:val="22"/>
          <w:szCs w:val="22"/>
        </w:rPr>
        <w:t xml:space="preserve">mediante accredito sul conto corrente bancario n. ……………………………………………. intestato a …………………………………………………… </w:t>
      </w:r>
      <w:r>
        <w:rPr>
          <w:i/>
          <w:iCs/>
          <w:sz w:val="22"/>
          <w:szCs w:val="22"/>
        </w:rPr>
        <w:t xml:space="preserve">(il conto corrente deve essere obbligatoriamente intestato al richiedente, con facoltà di conto cointestato con altra </w:t>
      </w:r>
      <w:proofErr w:type="gramStart"/>
      <w:r>
        <w:rPr>
          <w:i/>
          <w:iCs/>
          <w:sz w:val="22"/>
          <w:szCs w:val="22"/>
        </w:rPr>
        <w:t>persona )</w:t>
      </w:r>
      <w:proofErr w:type="gramEnd"/>
      <w:r>
        <w:rPr>
          <w:i/>
          <w:iCs/>
          <w:sz w:val="22"/>
          <w:szCs w:val="22"/>
        </w:rPr>
        <w:t xml:space="preserve"> </w:t>
      </w:r>
    </w:p>
    <w:p w14:paraId="6C71C261" w14:textId="77777777" w:rsidR="00852755" w:rsidRDefault="00852755" w:rsidP="00852755">
      <w:pPr>
        <w:spacing w:line="360" w:lineRule="auto"/>
        <w:ind w:left="284" w:hanging="284"/>
        <w:rPr>
          <w:sz w:val="22"/>
          <w:szCs w:val="22"/>
        </w:rPr>
      </w:pPr>
      <w:r>
        <w:rPr>
          <w:sz w:val="22"/>
          <w:szCs w:val="22"/>
        </w:rPr>
        <w:t>presso la Banca …………………………………... filiale /Agenzia di ……</w:t>
      </w:r>
      <w:proofErr w:type="gramStart"/>
      <w:r>
        <w:rPr>
          <w:sz w:val="22"/>
          <w:szCs w:val="22"/>
        </w:rPr>
        <w:t>…….</w:t>
      </w:r>
      <w:proofErr w:type="gramEnd"/>
      <w:r>
        <w:rPr>
          <w:sz w:val="22"/>
          <w:szCs w:val="22"/>
        </w:rPr>
        <w:t xml:space="preserve">…………………………. </w:t>
      </w:r>
    </w:p>
    <w:p w14:paraId="633AF25B" w14:textId="77777777" w:rsidR="00852755" w:rsidRDefault="00852755" w:rsidP="00852755">
      <w:pPr>
        <w:spacing w:line="360" w:lineRule="auto"/>
        <w:ind w:left="284" w:hanging="284"/>
        <w:rPr>
          <w:sz w:val="22"/>
          <w:szCs w:val="22"/>
        </w:rPr>
      </w:pPr>
      <w:r>
        <w:rPr>
          <w:sz w:val="22"/>
          <w:szCs w:val="22"/>
        </w:rPr>
        <w:t xml:space="preserve">codice </w:t>
      </w:r>
      <w:proofErr w:type="gramStart"/>
      <w:r>
        <w:rPr>
          <w:sz w:val="22"/>
          <w:szCs w:val="22"/>
        </w:rPr>
        <w:t>IBAN :</w:t>
      </w:r>
      <w:proofErr w:type="gramEnd"/>
      <w:r>
        <w:rPr>
          <w:sz w:val="22"/>
          <w:szCs w:val="22"/>
        </w:rPr>
        <w:t xml:space="preserve"> ………………………………………………………………………………….……………….</w:t>
      </w:r>
    </w:p>
    <w:p w14:paraId="2CE0B170" w14:textId="1F974FF7" w:rsidR="00852755" w:rsidRDefault="00852755" w:rsidP="00852755">
      <w:pPr>
        <w:spacing w:line="360" w:lineRule="auto"/>
        <w:rPr>
          <w:sz w:val="22"/>
          <w:szCs w:val="22"/>
        </w:rPr>
      </w:pPr>
    </w:p>
    <w:p w14:paraId="4303ED6E" w14:textId="77777777" w:rsidR="00852755" w:rsidRDefault="00852755" w:rsidP="00852755">
      <w:pPr>
        <w:spacing w:line="360" w:lineRule="auto"/>
        <w:ind w:firstLine="708"/>
        <w:rPr>
          <w:sz w:val="22"/>
          <w:szCs w:val="22"/>
        </w:rPr>
      </w:pPr>
      <w:r>
        <w:rPr>
          <w:sz w:val="22"/>
          <w:szCs w:val="22"/>
        </w:rPr>
        <w:t xml:space="preserve">In fede </w:t>
      </w:r>
      <w:r>
        <w:rPr>
          <w:sz w:val="22"/>
          <w:szCs w:val="22"/>
        </w:rPr>
        <w:tab/>
      </w:r>
      <w:r>
        <w:rPr>
          <w:sz w:val="22"/>
          <w:szCs w:val="22"/>
        </w:rPr>
        <w:tab/>
      </w:r>
    </w:p>
    <w:p w14:paraId="08B86357" w14:textId="77777777" w:rsidR="00852755" w:rsidRDefault="00852755" w:rsidP="00852755">
      <w:pPr>
        <w:spacing w:line="360" w:lineRule="auto"/>
        <w:ind w:left="70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_______________________________</w:t>
      </w:r>
    </w:p>
    <w:p w14:paraId="24C7B3EF" w14:textId="77777777" w:rsidR="00852755" w:rsidRDefault="00852755" w:rsidP="00852755">
      <w:pPr>
        <w:spacing w:line="360" w:lineRule="auto"/>
        <w:ind w:left="708"/>
        <w:rPr>
          <w:sz w:val="22"/>
          <w:szCs w:val="22"/>
        </w:rPr>
      </w:pPr>
      <w:r>
        <w:rPr>
          <w:sz w:val="22"/>
          <w:szCs w:val="22"/>
        </w:rPr>
        <w:tab/>
      </w:r>
      <w:r>
        <w:rPr>
          <w:sz w:val="22"/>
          <w:szCs w:val="22"/>
        </w:rPr>
        <w:tab/>
      </w:r>
      <w:r>
        <w:rPr>
          <w:sz w:val="22"/>
          <w:szCs w:val="22"/>
        </w:rPr>
        <w:tab/>
      </w:r>
      <w:r>
        <w:rPr>
          <w:sz w:val="22"/>
          <w:szCs w:val="22"/>
        </w:rPr>
        <w:tab/>
      </w:r>
      <w:r>
        <w:rPr>
          <w:i/>
          <w:iCs/>
          <w:sz w:val="22"/>
          <w:szCs w:val="22"/>
        </w:rPr>
        <w:tab/>
      </w:r>
      <w:r>
        <w:rPr>
          <w:i/>
          <w:iCs/>
          <w:sz w:val="22"/>
          <w:szCs w:val="22"/>
        </w:rPr>
        <w:tab/>
      </w:r>
      <w:proofErr w:type="gramStart"/>
      <w:r>
        <w:rPr>
          <w:i/>
          <w:iCs/>
          <w:sz w:val="22"/>
          <w:szCs w:val="22"/>
        </w:rPr>
        <w:t>( firma</w:t>
      </w:r>
      <w:proofErr w:type="gramEnd"/>
      <w:r>
        <w:rPr>
          <w:i/>
          <w:iCs/>
          <w:sz w:val="22"/>
          <w:szCs w:val="22"/>
        </w:rPr>
        <w:t xml:space="preserve"> leggibile e per esteso del richiedente )</w:t>
      </w:r>
    </w:p>
    <w:p w14:paraId="1C4E9B90" w14:textId="77777777" w:rsidR="00852755" w:rsidRDefault="00852755" w:rsidP="00852755">
      <w:pPr>
        <w:rPr>
          <w:sz w:val="22"/>
          <w:szCs w:val="22"/>
        </w:rPr>
      </w:pPr>
    </w:p>
    <w:p w14:paraId="0EB29E96" w14:textId="77777777" w:rsidR="00852755" w:rsidRDefault="00852755" w:rsidP="00852755">
      <w:pPr>
        <w:rPr>
          <w:sz w:val="22"/>
          <w:szCs w:val="22"/>
        </w:rPr>
      </w:pPr>
      <w:proofErr w:type="gramStart"/>
      <w:r>
        <w:rPr>
          <w:sz w:val="22"/>
          <w:szCs w:val="22"/>
        </w:rPr>
        <w:t>ALLEGATI :</w:t>
      </w:r>
      <w:proofErr w:type="gramEnd"/>
    </w:p>
    <w:p w14:paraId="757A879A" w14:textId="77777777" w:rsidR="00852755" w:rsidRDefault="00852755" w:rsidP="00852755">
      <w:pPr>
        <w:rPr>
          <w:sz w:val="22"/>
          <w:szCs w:val="22"/>
        </w:rPr>
      </w:pPr>
    </w:p>
    <w:p w14:paraId="78B1181A" w14:textId="77777777" w:rsidR="00852755" w:rsidRDefault="00852755" w:rsidP="00852755">
      <w:pPr>
        <w:numPr>
          <w:ilvl w:val="0"/>
          <w:numId w:val="18"/>
        </w:numPr>
        <w:tabs>
          <w:tab w:val="left" w:pos="753"/>
        </w:tabs>
        <w:suppressAutoHyphens w:val="0"/>
        <w:ind w:left="753" w:hanging="393"/>
        <w:rPr>
          <w:sz w:val="22"/>
          <w:szCs w:val="22"/>
        </w:rPr>
      </w:pPr>
      <w:r>
        <w:rPr>
          <w:sz w:val="22"/>
          <w:szCs w:val="22"/>
        </w:rPr>
        <w:t>copia documento d’identità in corso di validità</w:t>
      </w:r>
    </w:p>
    <w:p w14:paraId="3CF692B5" w14:textId="0AEA36D7" w:rsidR="00852755" w:rsidRDefault="00852755" w:rsidP="00852755">
      <w:pPr>
        <w:numPr>
          <w:ilvl w:val="0"/>
          <w:numId w:val="19"/>
        </w:numPr>
        <w:tabs>
          <w:tab w:val="left" w:pos="753"/>
        </w:tabs>
        <w:suppressAutoHyphens w:val="0"/>
        <w:ind w:left="753" w:hanging="393"/>
        <w:rPr>
          <w:sz w:val="22"/>
          <w:szCs w:val="22"/>
        </w:rPr>
      </w:pPr>
      <w:r>
        <w:rPr>
          <w:sz w:val="22"/>
          <w:szCs w:val="22"/>
        </w:rPr>
        <w:t>dimostrativo titolo di proprietà dell’abitazione, specificare: ____________________________</w:t>
      </w:r>
    </w:p>
    <w:p w14:paraId="5A670DEF" w14:textId="77777777" w:rsidR="00852755" w:rsidRDefault="00852755" w:rsidP="00852755">
      <w:pPr>
        <w:widowControl w:val="0"/>
        <w:numPr>
          <w:ilvl w:val="0"/>
          <w:numId w:val="13"/>
        </w:numPr>
        <w:tabs>
          <w:tab w:val="left" w:pos="753"/>
        </w:tabs>
        <w:suppressAutoHyphens w:val="0"/>
        <w:ind w:left="753" w:hanging="393"/>
      </w:pPr>
      <w:r>
        <w:rPr>
          <w:sz w:val="22"/>
          <w:szCs w:val="22"/>
        </w:rPr>
        <w:t>Copia della documentazione di acquisto sotto descritta:</w:t>
      </w:r>
    </w:p>
    <w:p w14:paraId="3E8E5E0B" w14:textId="77777777" w:rsidR="00852755" w:rsidRDefault="00852755" w:rsidP="00852755">
      <w:pPr>
        <w:widowControl w:val="0"/>
        <w:suppressAutoHyphens w:val="0"/>
        <w:ind w:left="753"/>
      </w:pPr>
    </w:p>
    <w:tbl>
      <w:tblPr>
        <w:tblW w:w="9624" w:type="dxa"/>
        <w:tblInd w:w="18" w:type="dxa"/>
        <w:tblLayout w:type="fixed"/>
        <w:tblCellMar>
          <w:left w:w="0" w:type="dxa"/>
          <w:right w:w="0" w:type="dxa"/>
        </w:tblCellMar>
        <w:tblLook w:val="0000" w:firstRow="0" w:lastRow="0" w:firstColumn="0" w:lastColumn="0" w:noHBand="0" w:noVBand="0"/>
      </w:tblPr>
      <w:tblGrid>
        <w:gridCol w:w="1354"/>
        <w:gridCol w:w="2729"/>
        <w:gridCol w:w="1117"/>
        <w:gridCol w:w="2126"/>
        <w:gridCol w:w="1010"/>
        <w:gridCol w:w="1288"/>
      </w:tblGrid>
      <w:tr w:rsidR="00852755" w14:paraId="3E23D303" w14:textId="77777777" w:rsidTr="00966768">
        <w:trPr>
          <w:trHeight w:val="721"/>
        </w:trPr>
        <w:tc>
          <w:tcPr>
            <w:tcW w:w="1354" w:type="dxa"/>
            <w:tcBorders>
              <w:top w:val="single" w:sz="4" w:space="0" w:color="000000"/>
              <w:left w:val="single" w:sz="4" w:space="0" w:color="000000"/>
              <w:bottom w:val="single" w:sz="4" w:space="0" w:color="000000"/>
            </w:tcBorders>
            <w:shd w:val="clear" w:color="auto" w:fill="auto"/>
          </w:tcPr>
          <w:p w14:paraId="76BAAC20" w14:textId="77777777" w:rsidR="00852755" w:rsidRDefault="00852755" w:rsidP="00B64F56">
            <w:pPr>
              <w:suppressAutoHyphens w:val="0"/>
              <w:rPr>
                <w:sz w:val="22"/>
                <w:szCs w:val="22"/>
              </w:rPr>
            </w:pPr>
            <w:r>
              <w:rPr>
                <w:sz w:val="22"/>
                <w:szCs w:val="22"/>
              </w:rPr>
              <w:t>tipologia combustibile</w:t>
            </w:r>
          </w:p>
        </w:tc>
        <w:tc>
          <w:tcPr>
            <w:tcW w:w="2729" w:type="dxa"/>
            <w:tcBorders>
              <w:top w:val="single" w:sz="4" w:space="0" w:color="000000"/>
              <w:left w:val="single" w:sz="4" w:space="0" w:color="000000"/>
              <w:bottom w:val="single" w:sz="4" w:space="0" w:color="000000"/>
            </w:tcBorders>
            <w:shd w:val="clear" w:color="auto" w:fill="auto"/>
          </w:tcPr>
          <w:p w14:paraId="726A498C" w14:textId="77777777" w:rsidR="00852755" w:rsidRDefault="00852755" w:rsidP="00B64F56">
            <w:pPr>
              <w:suppressAutoHyphens w:val="0"/>
              <w:rPr>
                <w:sz w:val="22"/>
                <w:szCs w:val="22"/>
              </w:rPr>
            </w:pPr>
            <w:r>
              <w:rPr>
                <w:sz w:val="22"/>
                <w:szCs w:val="22"/>
              </w:rPr>
              <w:t xml:space="preserve">Tipo documento acquisto </w:t>
            </w:r>
          </w:p>
          <w:p w14:paraId="72947EDC" w14:textId="77777777" w:rsidR="00852755" w:rsidRDefault="00852755" w:rsidP="00B64F56">
            <w:pPr>
              <w:suppressAutoHyphens w:val="0"/>
              <w:rPr>
                <w:sz w:val="22"/>
                <w:szCs w:val="22"/>
              </w:rPr>
            </w:pPr>
            <w:r>
              <w:rPr>
                <w:sz w:val="22"/>
                <w:szCs w:val="22"/>
              </w:rPr>
              <w:t>(fattura- ricevuta- scontrino- altro-specificare)</w:t>
            </w:r>
          </w:p>
        </w:tc>
        <w:tc>
          <w:tcPr>
            <w:tcW w:w="1117" w:type="dxa"/>
            <w:tcBorders>
              <w:top w:val="single" w:sz="4" w:space="0" w:color="000000"/>
              <w:left w:val="single" w:sz="4" w:space="0" w:color="000000"/>
              <w:bottom w:val="single" w:sz="4" w:space="0" w:color="000000"/>
            </w:tcBorders>
            <w:shd w:val="clear" w:color="auto" w:fill="auto"/>
          </w:tcPr>
          <w:p w14:paraId="45D3B9A1" w14:textId="77777777" w:rsidR="00852755" w:rsidRDefault="00852755" w:rsidP="00B64F56">
            <w:pPr>
              <w:suppressAutoHyphens w:val="0"/>
              <w:rPr>
                <w:sz w:val="22"/>
                <w:szCs w:val="22"/>
              </w:rPr>
            </w:pPr>
            <w:r>
              <w:rPr>
                <w:sz w:val="22"/>
                <w:szCs w:val="22"/>
              </w:rPr>
              <w:t>data</w:t>
            </w:r>
          </w:p>
        </w:tc>
        <w:tc>
          <w:tcPr>
            <w:tcW w:w="2126" w:type="dxa"/>
            <w:tcBorders>
              <w:top w:val="single" w:sz="4" w:space="0" w:color="000000"/>
              <w:left w:val="single" w:sz="4" w:space="0" w:color="000000"/>
              <w:bottom w:val="single" w:sz="4" w:space="0" w:color="000000"/>
            </w:tcBorders>
            <w:shd w:val="clear" w:color="auto" w:fill="auto"/>
          </w:tcPr>
          <w:p w14:paraId="66852B21" w14:textId="77777777" w:rsidR="00852755" w:rsidRDefault="00852755" w:rsidP="00B64F56">
            <w:pPr>
              <w:suppressAutoHyphens w:val="0"/>
              <w:rPr>
                <w:sz w:val="22"/>
                <w:szCs w:val="22"/>
              </w:rPr>
            </w:pPr>
            <w:r>
              <w:rPr>
                <w:sz w:val="22"/>
                <w:szCs w:val="22"/>
              </w:rPr>
              <w:t>Importo complessivo (in € - iva inclusa)</w:t>
            </w:r>
          </w:p>
        </w:tc>
        <w:tc>
          <w:tcPr>
            <w:tcW w:w="1010" w:type="dxa"/>
            <w:tcBorders>
              <w:top w:val="single" w:sz="4" w:space="0" w:color="000000"/>
              <w:left w:val="single" w:sz="4" w:space="0" w:color="000000"/>
              <w:bottom w:val="single" w:sz="4" w:space="0" w:color="000000"/>
            </w:tcBorders>
            <w:shd w:val="clear" w:color="auto" w:fill="auto"/>
          </w:tcPr>
          <w:p w14:paraId="1DD4826F" w14:textId="77777777" w:rsidR="00852755" w:rsidRDefault="00852755" w:rsidP="00B64F56">
            <w:pPr>
              <w:suppressAutoHyphens w:val="0"/>
              <w:rPr>
                <w:sz w:val="22"/>
                <w:szCs w:val="22"/>
              </w:rPr>
            </w:pPr>
            <w:r>
              <w:rPr>
                <w:sz w:val="22"/>
                <w:szCs w:val="22"/>
              </w:rPr>
              <w:t>Quantità</w:t>
            </w:r>
          </w:p>
          <w:p w14:paraId="7C9C8FF2" w14:textId="77777777" w:rsidR="00852755" w:rsidRDefault="00852755" w:rsidP="00B64F56">
            <w:pPr>
              <w:suppressAutoHyphens w:val="0"/>
              <w:rPr>
                <w:sz w:val="22"/>
                <w:szCs w:val="22"/>
              </w:rPr>
            </w:pPr>
            <w:r>
              <w:rPr>
                <w:sz w:val="22"/>
                <w:szCs w:val="22"/>
              </w:rPr>
              <w:t>materiale</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1D4B3CE3" w14:textId="77777777" w:rsidR="00852755" w:rsidRDefault="00852755" w:rsidP="00B64F56">
            <w:pPr>
              <w:suppressAutoHyphens w:val="0"/>
              <w:rPr>
                <w:sz w:val="22"/>
                <w:szCs w:val="22"/>
              </w:rPr>
            </w:pPr>
            <w:r>
              <w:rPr>
                <w:sz w:val="22"/>
                <w:szCs w:val="22"/>
              </w:rPr>
              <w:t xml:space="preserve">Stagione termica di riferimento </w:t>
            </w:r>
          </w:p>
          <w:p w14:paraId="6A6BA19C" w14:textId="77777777" w:rsidR="00852755" w:rsidRDefault="00852755" w:rsidP="00B64F56">
            <w:pPr>
              <w:suppressAutoHyphens w:val="0"/>
            </w:pPr>
            <w:r>
              <w:rPr>
                <w:sz w:val="22"/>
                <w:szCs w:val="22"/>
              </w:rPr>
              <w:t>(anni)</w:t>
            </w:r>
          </w:p>
        </w:tc>
      </w:tr>
      <w:tr w:rsidR="00852755" w14:paraId="50788EEE" w14:textId="77777777" w:rsidTr="00966768">
        <w:trPr>
          <w:trHeight w:val="250"/>
        </w:trPr>
        <w:tc>
          <w:tcPr>
            <w:tcW w:w="1354" w:type="dxa"/>
            <w:tcBorders>
              <w:top w:val="single" w:sz="4" w:space="0" w:color="000000"/>
              <w:left w:val="single" w:sz="4" w:space="0" w:color="000000"/>
              <w:bottom w:val="single" w:sz="4" w:space="0" w:color="000000"/>
            </w:tcBorders>
            <w:shd w:val="clear" w:color="auto" w:fill="auto"/>
          </w:tcPr>
          <w:p w14:paraId="7F62DECC" w14:textId="77777777" w:rsidR="00852755" w:rsidRDefault="00852755" w:rsidP="00B64F56">
            <w:pPr>
              <w:snapToGrid w:val="0"/>
            </w:pPr>
          </w:p>
        </w:tc>
        <w:tc>
          <w:tcPr>
            <w:tcW w:w="2729" w:type="dxa"/>
            <w:tcBorders>
              <w:top w:val="single" w:sz="4" w:space="0" w:color="000000"/>
              <w:left w:val="single" w:sz="4" w:space="0" w:color="000000"/>
              <w:bottom w:val="single" w:sz="4" w:space="0" w:color="000000"/>
            </w:tcBorders>
            <w:shd w:val="clear" w:color="auto" w:fill="auto"/>
          </w:tcPr>
          <w:p w14:paraId="0F0A279B" w14:textId="77777777" w:rsidR="00852755" w:rsidRDefault="00852755" w:rsidP="00B64F56">
            <w:pPr>
              <w:snapToGrid w:val="0"/>
            </w:pPr>
          </w:p>
        </w:tc>
        <w:tc>
          <w:tcPr>
            <w:tcW w:w="1117" w:type="dxa"/>
            <w:tcBorders>
              <w:top w:val="single" w:sz="4" w:space="0" w:color="000000"/>
              <w:left w:val="single" w:sz="4" w:space="0" w:color="000000"/>
              <w:bottom w:val="single" w:sz="4" w:space="0" w:color="000000"/>
            </w:tcBorders>
            <w:shd w:val="clear" w:color="auto" w:fill="auto"/>
          </w:tcPr>
          <w:p w14:paraId="139E2394" w14:textId="77777777" w:rsidR="00852755" w:rsidRDefault="00852755" w:rsidP="00B64F56">
            <w:pPr>
              <w:snapToGrid w:val="0"/>
            </w:pPr>
          </w:p>
        </w:tc>
        <w:tc>
          <w:tcPr>
            <w:tcW w:w="2126" w:type="dxa"/>
            <w:tcBorders>
              <w:top w:val="single" w:sz="4" w:space="0" w:color="000000"/>
              <w:left w:val="single" w:sz="4" w:space="0" w:color="000000"/>
              <w:bottom w:val="single" w:sz="4" w:space="0" w:color="000000"/>
            </w:tcBorders>
            <w:shd w:val="clear" w:color="auto" w:fill="auto"/>
          </w:tcPr>
          <w:p w14:paraId="34C79612" w14:textId="77777777" w:rsidR="00852755" w:rsidRDefault="00852755" w:rsidP="00B64F56">
            <w:pPr>
              <w:snapToGrid w:val="0"/>
            </w:pPr>
          </w:p>
        </w:tc>
        <w:tc>
          <w:tcPr>
            <w:tcW w:w="1010" w:type="dxa"/>
            <w:tcBorders>
              <w:top w:val="single" w:sz="4" w:space="0" w:color="000000"/>
              <w:left w:val="single" w:sz="4" w:space="0" w:color="000000"/>
              <w:bottom w:val="single" w:sz="4" w:space="0" w:color="000000"/>
            </w:tcBorders>
            <w:shd w:val="clear" w:color="auto" w:fill="auto"/>
          </w:tcPr>
          <w:p w14:paraId="67D4F7F2" w14:textId="77777777" w:rsidR="00852755" w:rsidRDefault="00852755" w:rsidP="00B64F56">
            <w:pPr>
              <w:snapToGrid w:val="0"/>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7038DCB9" w14:textId="77777777" w:rsidR="00852755" w:rsidRDefault="00852755" w:rsidP="00B64F56">
            <w:pPr>
              <w:snapToGrid w:val="0"/>
            </w:pPr>
          </w:p>
        </w:tc>
      </w:tr>
      <w:tr w:rsidR="00852755" w14:paraId="3917413E" w14:textId="77777777" w:rsidTr="00966768">
        <w:trPr>
          <w:trHeight w:val="250"/>
        </w:trPr>
        <w:tc>
          <w:tcPr>
            <w:tcW w:w="1354" w:type="dxa"/>
            <w:tcBorders>
              <w:top w:val="single" w:sz="4" w:space="0" w:color="000000"/>
              <w:left w:val="single" w:sz="4" w:space="0" w:color="000000"/>
              <w:bottom w:val="single" w:sz="4" w:space="0" w:color="000000"/>
            </w:tcBorders>
            <w:shd w:val="clear" w:color="auto" w:fill="auto"/>
          </w:tcPr>
          <w:p w14:paraId="3C1025B1" w14:textId="77777777" w:rsidR="00852755" w:rsidRDefault="00852755" w:rsidP="00B64F56">
            <w:pPr>
              <w:snapToGrid w:val="0"/>
            </w:pPr>
          </w:p>
        </w:tc>
        <w:tc>
          <w:tcPr>
            <w:tcW w:w="2729" w:type="dxa"/>
            <w:tcBorders>
              <w:top w:val="single" w:sz="4" w:space="0" w:color="000000"/>
              <w:left w:val="single" w:sz="4" w:space="0" w:color="000000"/>
              <w:bottom w:val="single" w:sz="4" w:space="0" w:color="000000"/>
            </w:tcBorders>
            <w:shd w:val="clear" w:color="auto" w:fill="auto"/>
          </w:tcPr>
          <w:p w14:paraId="5282B9FC" w14:textId="77777777" w:rsidR="00852755" w:rsidRDefault="00852755" w:rsidP="00B64F56">
            <w:pPr>
              <w:snapToGrid w:val="0"/>
            </w:pPr>
          </w:p>
        </w:tc>
        <w:tc>
          <w:tcPr>
            <w:tcW w:w="1117" w:type="dxa"/>
            <w:tcBorders>
              <w:top w:val="single" w:sz="4" w:space="0" w:color="000000"/>
              <w:left w:val="single" w:sz="4" w:space="0" w:color="000000"/>
              <w:bottom w:val="single" w:sz="4" w:space="0" w:color="000000"/>
            </w:tcBorders>
            <w:shd w:val="clear" w:color="auto" w:fill="auto"/>
          </w:tcPr>
          <w:p w14:paraId="7C25EBB5" w14:textId="77777777" w:rsidR="00852755" w:rsidRDefault="00852755" w:rsidP="00B64F56">
            <w:pPr>
              <w:snapToGrid w:val="0"/>
            </w:pPr>
          </w:p>
        </w:tc>
        <w:tc>
          <w:tcPr>
            <w:tcW w:w="2126" w:type="dxa"/>
            <w:tcBorders>
              <w:top w:val="single" w:sz="4" w:space="0" w:color="000000"/>
              <w:left w:val="single" w:sz="4" w:space="0" w:color="000000"/>
              <w:bottom w:val="single" w:sz="4" w:space="0" w:color="000000"/>
            </w:tcBorders>
            <w:shd w:val="clear" w:color="auto" w:fill="auto"/>
          </w:tcPr>
          <w:p w14:paraId="55D085EC" w14:textId="77777777" w:rsidR="00852755" w:rsidRDefault="00852755" w:rsidP="00B64F56">
            <w:pPr>
              <w:snapToGrid w:val="0"/>
            </w:pPr>
          </w:p>
        </w:tc>
        <w:tc>
          <w:tcPr>
            <w:tcW w:w="1010" w:type="dxa"/>
            <w:tcBorders>
              <w:top w:val="single" w:sz="4" w:space="0" w:color="000000"/>
              <w:left w:val="single" w:sz="4" w:space="0" w:color="000000"/>
              <w:bottom w:val="single" w:sz="4" w:space="0" w:color="000000"/>
            </w:tcBorders>
            <w:shd w:val="clear" w:color="auto" w:fill="auto"/>
          </w:tcPr>
          <w:p w14:paraId="3BAEA2A6" w14:textId="77777777" w:rsidR="00852755" w:rsidRDefault="00852755" w:rsidP="00B64F56">
            <w:pPr>
              <w:snapToGrid w:val="0"/>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35A29412" w14:textId="77777777" w:rsidR="00852755" w:rsidRDefault="00852755" w:rsidP="00B64F56">
            <w:pPr>
              <w:snapToGrid w:val="0"/>
            </w:pPr>
          </w:p>
        </w:tc>
      </w:tr>
      <w:tr w:rsidR="00852755" w14:paraId="39C941F9" w14:textId="77777777" w:rsidTr="00966768">
        <w:trPr>
          <w:trHeight w:val="250"/>
        </w:trPr>
        <w:tc>
          <w:tcPr>
            <w:tcW w:w="1354" w:type="dxa"/>
            <w:tcBorders>
              <w:top w:val="single" w:sz="4" w:space="0" w:color="000000"/>
              <w:left w:val="single" w:sz="4" w:space="0" w:color="000000"/>
              <w:bottom w:val="single" w:sz="4" w:space="0" w:color="000000"/>
            </w:tcBorders>
            <w:shd w:val="clear" w:color="auto" w:fill="auto"/>
          </w:tcPr>
          <w:p w14:paraId="4C2EC509" w14:textId="77777777" w:rsidR="00852755" w:rsidRDefault="00852755" w:rsidP="00B64F56">
            <w:pPr>
              <w:snapToGrid w:val="0"/>
            </w:pPr>
          </w:p>
        </w:tc>
        <w:tc>
          <w:tcPr>
            <w:tcW w:w="2729" w:type="dxa"/>
            <w:tcBorders>
              <w:top w:val="single" w:sz="4" w:space="0" w:color="000000"/>
              <w:left w:val="single" w:sz="4" w:space="0" w:color="000000"/>
              <w:bottom w:val="single" w:sz="4" w:space="0" w:color="000000"/>
            </w:tcBorders>
            <w:shd w:val="clear" w:color="auto" w:fill="auto"/>
          </w:tcPr>
          <w:p w14:paraId="3949B81F" w14:textId="77777777" w:rsidR="00852755" w:rsidRDefault="00852755" w:rsidP="00B64F56">
            <w:pPr>
              <w:snapToGrid w:val="0"/>
            </w:pPr>
          </w:p>
        </w:tc>
        <w:tc>
          <w:tcPr>
            <w:tcW w:w="1117" w:type="dxa"/>
            <w:tcBorders>
              <w:top w:val="single" w:sz="4" w:space="0" w:color="000000"/>
              <w:left w:val="single" w:sz="4" w:space="0" w:color="000000"/>
              <w:bottom w:val="single" w:sz="4" w:space="0" w:color="000000"/>
            </w:tcBorders>
            <w:shd w:val="clear" w:color="auto" w:fill="auto"/>
          </w:tcPr>
          <w:p w14:paraId="5C294C89" w14:textId="77777777" w:rsidR="00852755" w:rsidRDefault="00852755" w:rsidP="00B64F56">
            <w:pPr>
              <w:snapToGrid w:val="0"/>
            </w:pPr>
          </w:p>
        </w:tc>
        <w:tc>
          <w:tcPr>
            <w:tcW w:w="2126" w:type="dxa"/>
            <w:tcBorders>
              <w:top w:val="single" w:sz="4" w:space="0" w:color="000000"/>
              <w:left w:val="single" w:sz="4" w:space="0" w:color="000000"/>
              <w:bottom w:val="single" w:sz="4" w:space="0" w:color="000000"/>
            </w:tcBorders>
            <w:shd w:val="clear" w:color="auto" w:fill="auto"/>
          </w:tcPr>
          <w:p w14:paraId="376A045A" w14:textId="77777777" w:rsidR="00852755" w:rsidRDefault="00852755" w:rsidP="00B64F56">
            <w:pPr>
              <w:snapToGrid w:val="0"/>
            </w:pPr>
          </w:p>
        </w:tc>
        <w:tc>
          <w:tcPr>
            <w:tcW w:w="1010" w:type="dxa"/>
            <w:tcBorders>
              <w:top w:val="single" w:sz="4" w:space="0" w:color="000000"/>
              <w:left w:val="single" w:sz="4" w:space="0" w:color="000000"/>
              <w:bottom w:val="single" w:sz="4" w:space="0" w:color="000000"/>
            </w:tcBorders>
            <w:shd w:val="clear" w:color="auto" w:fill="auto"/>
          </w:tcPr>
          <w:p w14:paraId="7935CFB4" w14:textId="77777777" w:rsidR="00852755" w:rsidRDefault="00852755" w:rsidP="00B64F56">
            <w:pPr>
              <w:snapToGrid w:val="0"/>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06E1285" w14:textId="77777777" w:rsidR="00852755" w:rsidRDefault="00852755" w:rsidP="00B64F56">
            <w:pPr>
              <w:snapToGrid w:val="0"/>
            </w:pPr>
          </w:p>
        </w:tc>
      </w:tr>
      <w:tr w:rsidR="00852755" w14:paraId="653532AA" w14:textId="77777777" w:rsidTr="00966768">
        <w:trPr>
          <w:trHeight w:val="250"/>
        </w:trPr>
        <w:tc>
          <w:tcPr>
            <w:tcW w:w="1354" w:type="dxa"/>
            <w:tcBorders>
              <w:top w:val="single" w:sz="4" w:space="0" w:color="000000"/>
              <w:left w:val="single" w:sz="4" w:space="0" w:color="000000"/>
              <w:bottom w:val="single" w:sz="4" w:space="0" w:color="000000"/>
            </w:tcBorders>
            <w:shd w:val="clear" w:color="auto" w:fill="auto"/>
          </w:tcPr>
          <w:p w14:paraId="78F4B622" w14:textId="77777777" w:rsidR="00852755" w:rsidRDefault="00852755" w:rsidP="00B64F56">
            <w:pPr>
              <w:snapToGrid w:val="0"/>
            </w:pPr>
          </w:p>
        </w:tc>
        <w:tc>
          <w:tcPr>
            <w:tcW w:w="2729" w:type="dxa"/>
            <w:tcBorders>
              <w:top w:val="single" w:sz="4" w:space="0" w:color="000000"/>
              <w:left w:val="single" w:sz="4" w:space="0" w:color="000000"/>
              <w:bottom w:val="single" w:sz="4" w:space="0" w:color="000000"/>
            </w:tcBorders>
            <w:shd w:val="clear" w:color="auto" w:fill="auto"/>
          </w:tcPr>
          <w:p w14:paraId="5EFC3DE5" w14:textId="77777777" w:rsidR="00852755" w:rsidRDefault="00852755" w:rsidP="00B64F56">
            <w:pPr>
              <w:snapToGrid w:val="0"/>
            </w:pPr>
          </w:p>
        </w:tc>
        <w:tc>
          <w:tcPr>
            <w:tcW w:w="1117" w:type="dxa"/>
            <w:tcBorders>
              <w:top w:val="single" w:sz="4" w:space="0" w:color="000000"/>
              <w:left w:val="single" w:sz="4" w:space="0" w:color="000000"/>
              <w:bottom w:val="single" w:sz="4" w:space="0" w:color="000000"/>
            </w:tcBorders>
            <w:shd w:val="clear" w:color="auto" w:fill="auto"/>
          </w:tcPr>
          <w:p w14:paraId="0DDF6AAA" w14:textId="77777777" w:rsidR="00852755" w:rsidRDefault="00852755" w:rsidP="00B64F56">
            <w:pPr>
              <w:snapToGrid w:val="0"/>
            </w:pPr>
          </w:p>
        </w:tc>
        <w:tc>
          <w:tcPr>
            <w:tcW w:w="2126" w:type="dxa"/>
            <w:tcBorders>
              <w:top w:val="single" w:sz="4" w:space="0" w:color="000000"/>
              <w:left w:val="single" w:sz="4" w:space="0" w:color="000000"/>
              <w:bottom w:val="single" w:sz="4" w:space="0" w:color="000000"/>
            </w:tcBorders>
            <w:shd w:val="clear" w:color="auto" w:fill="auto"/>
          </w:tcPr>
          <w:p w14:paraId="4F0BA185" w14:textId="77777777" w:rsidR="00852755" w:rsidRDefault="00852755" w:rsidP="00B64F56">
            <w:pPr>
              <w:snapToGrid w:val="0"/>
            </w:pPr>
          </w:p>
        </w:tc>
        <w:tc>
          <w:tcPr>
            <w:tcW w:w="1010" w:type="dxa"/>
            <w:tcBorders>
              <w:top w:val="single" w:sz="4" w:space="0" w:color="000000"/>
              <w:left w:val="single" w:sz="4" w:space="0" w:color="000000"/>
              <w:bottom w:val="single" w:sz="4" w:space="0" w:color="000000"/>
            </w:tcBorders>
            <w:shd w:val="clear" w:color="auto" w:fill="auto"/>
          </w:tcPr>
          <w:p w14:paraId="0C405A24" w14:textId="77777777" w:rsidR="00852755" w:rsidRDefault="00852755" w:rsidP="00B64F56">
            <w:pPr>
              <w:snapToGrid w:val="0"/>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1BCEBCFF" w14:textId="77777777" w:rsidR="00852755" w:rsidRDefault="00852755" w:rsidP="00B64F56">
            <w:pPr>
              <w:snapToGrid w:val="0"/>
            </w:pPr>
          </w:p>
        </w:tc>
      </w:tr>
      <w:tr w:rsidR="00852755" w14:paraId="49AF9553" w14:textId="77777777" w:rsidTr="00966768">
        <w:trPr>
          <w:trHeight w:val="250"/>
        </w:trPr>
        <w:tc>
          <w:tcPr>
            <w:tcW w:w="1354" w:type="dxa"/>
            <w:tcBorders>
              <w:top w:val="single" w:sz="4" w:space="0" w:color="000000"/>
              <w:left w:val="single" w:sz="4" w:space="0" w:color="000000"/>
              <w:bottom w:val="single" w:sz="4" w:space="0" w:color="000000"/>
            </w:tcBorders>
            <w:shd w:val="clear" w:color="auto" w:fill="auto"/>
          </w:tcPr>
          <w:p w14:paraId="44E58E28" w14:textId="77777777" w:rsidR="00852755" w:rsidRDefault="00852755" w:rsidP="00B64F56">
            <w:pPr>
              <w:snapToGrid w:val="0"/>
            </w:pPr>
          </w:p>
        </w:tc>
        <w:tc>
          <w:tcPr>
            <w:tcW w:w="2729" w:type="dxa"/>
            <w:tcBorders>
              <w:top w:val="single" w:sz="4" w:space="0" w:color="000000"/>
              <w:left w:val="single" w:sz="4" w:space="0" w:color="000000"/>
              <w:bottom w:val="single" w:sz="4" w:space="0" w:color="000000"/>
            </w:tcBorders>
            <w:shd w:val="clear" w:color="auto" w:fill="auto"/>
          </w:tcPr>
          <w:p w14:paraId="358B6BAC" w14:textId="77777777" w:rsidR="00852755" w:rsidRDefault="00852755" w:rsidP="00B64F56">
            <w:pPr>
              <w:snapToGrid w:val="0"/>
            </w:pPr>
          </w:p>
        </w:tc>
        <w:tc>
          <w:tcPr>
            <w:tcW w:w="1117" w:type="dxa"/>
            <w:tcBorders>
              <w:top w:val="single" w:sz="4" w:space="0" w:color="000000"/>
              <w:left w:val="single" w:sz="4" w:space="0" w:color="000000"/>
              <w:bottom w:val="single" w:sz="4" w:space="0" w:color="000000"/>
            </w:tcBorders>
            <w:shd w:val="clear" w:color="auto" w:fill="auto"/>
          </w:tcPr>
          <w:p w14:paraId="40AE88D7" w14:textId="77777777" w:rsidR="00852755" w:rsidRDefault="00852755" w:rsidP="00B64F56">
            <w:pPr>
              <w:snapToGrid w:val="0"/>
            </w:pPr>
          </w:p>
        </w:tc>
        <w:tc>
          <w:tcPr>
            <w:tcW w:w="2126" w:type="dxa"/>
            <w:tcBorders>
              <w:top w:val="single" w:sz="4" w:space="0" w:color="000000"/>
              <w:left w:val="single" w:sz="4" w:space="0" w:color="000000"/>
              <w:bottom w:val="single" w:sz="4" w:space="0" w:color="000000"/>
            </w:tcBorders>
            <w:shd w:val="clear" w:color="auto" w:fill="auto"/>
          </w:tcPr>
          <w:p w14:paraId="02C47467" w14:textId="77777777" w:rsidR="00852755" w:rsidRDefault="00852755" w:rsidP="00B64F56">
            <w:pPr>
              <w:snapToGrid w:val="0"/>
            </w:pPr>
          </w:p>
        </w:tc>
        <w:tc>
          <w:tcPr>
            <w:tcW w:w="1010" w:type="dxa"/>
            <w:tcBorders>
              <w:top w:val="single" w:sz="4" w:space="0" w:color="000000"/>
              <w:left w:val="single" w:sz="4" w:space="0" w:color="000000"/>
              <w:bottom w:val="single" w:sz="4" w:space="0" w:color="000000"/>
            </w:tcBorders>
            <w:shd w:val="clear" w:color="auto" w:fill="auto"/>
          </w:tcPr>
          <w:p w14:paraId="45B25428" w14:textId="77777777" w:rsidR="00852755" w:rsidRDefault="00852755" w:rsidP="00B64F56">
            <w:pPr>
              <w:snapToGrid w:val="0"/>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655359F9" w14:textId="77777777" w:rsidR="00852755" w:rsidRDefault="00852755" w:rsidP="00B64F56">
            <w:pPr>
              <w:snapToGrid w:val="0"/>
            </w:pPr>
          </w:p>
        </w:tc>
      </w:tr>
      <w:tr w:rsidR="00852755" w14:paraId="1A3F8167" w14:textId="77777777" w:rsidTr="00966768">
        <w:trPr>
          <w:trHeight w:val="250"/>
        </w:trPr>
        <w:tc>
          <w:tcPr>
            <w:tcW w:w="1354" w:type="dxa"/>
            <w:tcBorders>
              <w:top w:val="single" w:sz="4" w:space="0" w:color="000000"/>
              <w:left w:val="single" w:sz="4" w:space="0" w:color="000000"/>
              <w:bottom w:val="single" w:sz="4" w:space="0" w:color="000000"/>
            </w:tcBorders>
            <w:shd w:val="clear" w:color="auto" w:fill="auto"/>
          </w:tcPr>
          <w:p w14:paraId="70007242" w14:textId="77777777" w:rsidR="00852755" w:rsidRDefault="00852755" w:rsidP="00B64F56">
            <w:pPr>
              <w:snapToGrid w:val="0"/>
            </w:pPr>
          </w:p>
        </w:tc>
        <w:tc>
          <w:tcPr>
            <w:tcW w:w="2729" w:type="dxa"/>
            <w:tcBorders>
              <w:top w:val="single" w:sz="4" w:space="0" w:color="000000"/>
              <w:left w:val="single" w:sz="4" w:space="0" w:color="000000"/>
              <w:bottom w:val="single" w:sz="4" w:space="0" w:color="000000"/>
            </w:tcBorders>
            <w:shd w:val="clear" w:color="auto" w:fill="auto"/>
          </w:tcPr>
          <w:p w14:paraId="5C2C3766" w14:textId="77777777" w:rsidR="00852755" w:rsidRDefault="00852755" w:rsidP="00B64F56">
            <w:pPr>
              <w:snapToGrid w:val="0"/>
            </w:pPr>
          </w:p>
        </w:tc>
        <w:tc>
          <w:tcPr>
            <w:tcW w:w="1117" w:type="dxa"/>
            <w:tcBorders>
              <w:top w:val="single" w:sz="4" w:space="0" w:color="000000"/>
              <w:left w:val="single" w:sz="4" w:space="0" w:color="000000"/>
              <w:bottom w:val="single" w:sz="4" w:space="0" w:color="000000"/>
            </w:tcBorders>
            <w:shd w:val="clear" w:color="auto" w:fill="auto"/>
          </w:tcPr>
          <w:p w14:paraId="275633C6" w14:textId="77777777" w:rsidR="00852755" w:rsidRDefault="00852755" w:rsidP="00B64F56">
            <w:pPr>
              <w:snapToGrid w:val="0"/>
            </w:pPr>
          </w:p>
        </w:tc>
        <w:tc>
          <w:tcPr>
            <w:tcW w:w="2126" w:type="dxa"/>
            <w:tcBorders>
              <w:top w:val="single" w:sz="4" w:space="0" w:color="000000"/>
              <w:left w:val="single" w:sz="4" w:space="0" w:color="000000"/>
              <w:bottom w:val="single" w:sz="4" w:space="0" w:color="000000"/>
            </w:tcBorders>
            <w:shd w:val="clear" w:color="auto" w:fill="auto"/>
          </w:tcPr>
          <w:p w14:paraId="310D061A" w14:textId="77777777" w:rsidR="00852755" w:rsidRDefault="00852755" w:rsidP="00B64F56">
            <w:pPr>
              <w:snapToGrid w:val="0"/>
            </w:pPr>
          </w:p>
        </w:tc>
        <w:tc>
          <w:tcPr>
            <w:tcW w:w="1010" w:type="dxa"/>
            <w:tcBorders>
              <w:top w:val="single" w:sz="4" w:space="0" w:color="000000"/>
              <w:left w:val="single" w:sz="4" w:space="0" w:color="000000"/>
              <w:bottom w:val="single" w:sz="4" w:space="0" w:color="000000"/>
            </w:tcBorders>
            <w:shd w:val="clear" w:color="auto" w:fill="auto"/>
          </w:tcPr>
          <w:p w14:paraId="5BAFDEBF" w14:textId="77777777" w:rsidR="00852755" w:rsidRDefault="00852755" w:rsidP="00B64F56">
            <w:pPr>
              <w:snapToGrid w:val="0"/>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05013449" w14:textId="77777777" w:rsidR="00852755" w:rsidRDefault="00852755" w:rsidP="00B64F56">
            <w:pPr>
              <w:snapToGrid w:val="0"/>
            </w:pPr>
          </w:p>
        </w:tc>
      </w:tr>
      <w:tr w:rsidR="00852755" w14:paraId="253A9518" w14:textId="77777777" w:rsidTr="00966768">
        <w:trPr>
          <w:trHeight w:val="250"/>
        </w:trPr>
        <w:tc>
          <w:tcPr>
            <w:tcW w:w="1354" w:type="dxa"/>
            <w:tcBorders>
              <w:top w:val="single" w:sz="4" w:space="0" w:color="000000"/>
              <w:left w:val="single" w:sz="4" w:space="0" w:color="000000"/>
              <w:bottom w:val="single" w:sz="4" w:space="0" w:color="000000"/>
            </w:tcBorders>
            <w:shd w:val="clear" w:color="auto" w:fill="auto"/>
          </w:tcPr>
          <w:p w14:paraId="11541EB1" w14:textId="77777777" w:rsidR="00852755" w:rsidRDefault="00852755" w:rsidP="00B64F56">
            <w:pPr>
              <w:snapToGrid w:val="0"/>
            </w:pPr>
          </w:p>
        </w:tc>
        <w:tc>
          <w:tcPr>
            <w:tcW w:w="2729" w:type="dxa"/>
            <w:tcBorders>
              <w:top w:val="single" w:sz="4" w:space="0" w:color="000000"/>
              <w:left w:val="single" w:sz="4" w:space="0" w:color="000000"/>
              <w:bottom w:val="single" w:sz="4" w:space="0" w:color="000000"/>
            </w:tcBorders>
            <w:shd w:val="clear" w:color="auto" w:fill="auto"/>
          </w:tcPr>
          <w:p w14:paraId="632A30B5" w14:textId="77777777" w:rsidR="00852755" w:rsidRDefault="00852755" w:rsidP="00B64F56">
            <w:pPr>
              <w:snapToGrid w:val="0"/>
            </w:pPr>
          </w:p>
        </w:tc>
        <w:tc>
          <w:tcPr>
            <w:tcW w:w="1117" w:type="dxa"/>
            <w:tcBorders>
              <w:top w:val="single" w:sz="4" w:space="0" w:color="000000"/>
              <w:left w:val="single" w:sz="4" w:space="0" w:color="000000"/>
              <w:bottom w:val="single" w:sz="4" w:space="0" w:color="000000"/>
            </w:tcBorders>
            <w:shd w:val="clear" w:color="auto" w:fill="auto"/>
          </w:tcPr>
          <w:p w14:paraId="649B89BC" w14:textId="77777777" w:rsidR="00852755" w:rsidRDefault="00852755" w:rsidP="00B64F56">
            <w:pPr>
              <w:snapToGrid w:val="0"/>
            </w:pPr>
          </w:p>
        </w:tc>
        <w:tc>
          <w:tcPr>
            <w:tcW w:w="2126" w:type="dxa"/>
            <w:tcBorders>
              <w:top w:val="single" w:sz="4" w:space="0" w:color="000000"/>
              <w:left w:val="single" w:sz="4" w:space="0" w:color="000000"/>
              <w:bottom w:val="single" w:sz="4" w:space="0" w:color="000000"/>
            </w:tcBorders>
            <w:shd w:val="clear" w:color="auto" w:fill="auto"/>
          </w:tcPr>
          <w:p w14:paraId="3DFFE669" w14:textId="77777777" w:rsidR="00852755" w:rsidRDefault="00852755" w:rsidP="00B64F56">
            <w:pPr>
              <w:snapToGrid w:val="0"/>
            </w:pPr>
          </w:p>
        </w:tc>
        <w:tc>
          <w:tcPr>
            <w:tcW w:w="1010" w:type="dxa"/>
            <w:tcBorders>
              <w:top w:val="single" w:sz="4" w:space="0" w:color="000000"/>
              <w:left w:val="single" w:sz="4" w:space="0" w:color="000000"/>
              <w:bottom w:val="single" w:sz="4" w:space="0" w:color="000000"/>
            </w:tcBorders>
            <w:shd w:val="clear" w:color="auto" w:fill="auto"/>
          </w:tcPr>
          <w:p w14:paraId="1D372051" w14:textId="77777777" w:rsidR="00852755" w:rsidRDefault="00852755" w:rsidP="00B64F56">
            <w:pPr>
              <w:snapToGrid w:val="0"/>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66DF728E" w14:textId="77777777" w:rsidR="00852755" w:rsidRDefault="00852755" w:rsidP="00B64F56">
            <w:pPr>
              <w:snapToGrid w:val="0"/>
            </w:pPr>
          </w:p>
        </w:tc>
      </w:tr>
      <w:tr w:rsidR="00852755" w14:paraId="23E1C9C1" w14:textId="77777777" w:rsidTr="00966768">
        <w:trPr>
          <w:trHeight w:val="250"/>
        </w:trPr>
        <w:tc>
          <w:tcPr>
            <w:tcW w:w="1354" w:type="dxa"/>
            <w:tcBorders>
              <w:top w:val="single" w:sz="4" w:space="0" w:color="000000"/>
              <w:left w:val="single" w:sz="4" w:space="0" w:color="000000"/>
              <w:bottom w:val="single" w:sz="4" w:space="0" w:color="000000"/>
            </w:tcBorders>
            <w:shd w:val="clear" w:color="auto" w:fill="auto"/>
          </w:tcPr>
          <w:p w14:paraId="53767596" w14:textId="77777777" w:rsidR="00852755" w:rsidRDefault="00852755" w:rsidP="00B64F56">
            <w:pPr>
              <w:snapToGrid w:val="0"/>
            </w:pPr>
          </w:p>
        </w:tc>
        <w:tc>
          <w:tcPr>
            <w:tcW w:w="2729" w:type="dxa"/>
            <w:tcBorders>
              <w:top w:val="single" w:sz="4" w:space="0" w:color="000000"/>
              <w:left w:val="single" w:sz="4" w:space="0" w:color="000000"/>
              <w:bottom w:val="single" w:sz="4" w:space="0" w:color="000000"/>
            </w:tcBorders>
            <w:shd w:val="clear" w:color="auto" w:fill="auto"/>
          </w:tcPr>
          <w:p w14:paraId="0289DA5B" w14:textId="77777777" w:rsidR="00852755" w:rsidRDefault="00852755" w:rsidP="00B64F56">
            <w:pPr>
              <w:snapToGrid w:val="0"/>
            </w:pPr>
          </w:p>
        </w:tc>
        <w:tc>
          <w:tcPr>
            <w:tcW w:w="1117" w:type="dxa"/>
            <w:tcBorders>
              <w:top w:val="single" w:sz="4" w:space="0" w:color="000000"/>
              <w:left w:val="single" w:sz="4" w:space="0" w:color="000000"/>
              <w:bottom w:val="single" w:sz="4" w:space="0" w:color="000000"/>
            </w:tcBorders>
            <w:shd w:val="clear" w:color="auto" w:fill="auto"/>
          </w:tcPr>
          <w:p w14:paraId="7D8A86E2" w14:textId="77777777" w:rsidR="00852755" w:rsidRDefault="00852755" w:rsidP="00B64F56">
            <w:pPr>
              <w:snapToGrid w:val="0"/>
            </w:pPr>
          </w:p>
        </w:tc>
        <w:tc>
          <w:tcPr>
            <w:tcW w:w="2126" w:type="dxa"/>
            <w:tcBorders>
              <w:top w:val="single" w:sz="4" w:space="0" w:color="000000"/>
              <w:left w:val="single" w:sz="4" w:space="0" w:color="000000"/>
              <w:bottom w:val="single" w:sz="4" w:space="0" w:color="000000"/>
            </w:tcBorders>
            <w:shd w:val="clear" w:color="auto" w:fill="auto"/>
          </w:tcPr>
          <w:p w14:paraId="4665844A" w14:textId="77777777" w:rsidR="00852755" w:rsidRDefault="00852755" w:rsidP="00B64F56">
            <w:pPr>
              <w:snapToGrid w:val="0"/>
            </w:pPr>
          </w:p>
        </w:tc>
        <w:tc>
          <w:tcPr>
            <w:tcW w:w="1010" w:type="dxa"/>
            <w:tcBorders>
              <w:top w:val="single" w:sz="4" w:space="0" w:color="000000"/>
              <w:left w:val="single" w:sz="4" w:space="0" w:color="000000"/>
              <w:bottom w:val="single" w:sz="4" w:space="0" w:color="000000"/>
            </w:tcBorders>
            <w:shd w:val="clear" w:color="auto" w:fill="auto"/>
          </w:tcPr>
          <w:p w14:paraId="3F90E2ED" w14:textId="77777777" w:rsidR="00852755" w:rsidRDefault="00852755" w:rsidP="00B64F56">
            <w:pPr>
              <w:snapToGrid w:val="0"/>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345E61FC" w14:textId="77777777" w:rsidR="00852755" w:rsidRDefault="00852755" w:rsidP="00B64F56">
            <w:pPr>
              <w:snapToGrid w:val="0"/>
            </w:pPr>
          </w:p>
        </w:tc>
      </w:tr>
      <w:tr w:rsidR="00852755" w14:paraId="795C5000" w14:textId="77777777" w:rsidTr="00966768">
        <w:trPr>
          <w:trHeight w:val="250"/>
        </w:trPr>
        <w:tc>
          <w:tcPr>
            <w:tcW w:w="1354" w:type="dxa"/>
            <w:tcBorders>
              <w:top w:val="single" w:sz="4" w:space="0" w:color="000000"/>
              <w:left w:val="single" w:sz="4" w:space="0" w:color="000000"/>
              <w:bottom w:val="single" w:sz="4" w:space="0" w:color="000000"/>
            </w:tcBorders>
            <w:shd w:val="clear" w:color="auto" w:fill="auto"/>
          </w:tcPr>
          <w:p w14:paraId="2805B659" w14:textId="77777777" w:rsidR="00852755" w:rsidRDefault="00852755" w:rsidP="00B64F56">
            <w:pPr>
              <w:snapToGrid w:val="0"/>
            </w:pPr>
          </w:p>
        </w:tc>
        <w:tc>
          <w:tcPr>
            <w:tcW w:w="2729" w:type="dxa"/>
            <w:tcBorders>
              <w:top w:val="single" w:sz="4" w:space="0" w:color="000000"/>
              <w:left w:val="single" w:sz="4" w:space="0" w:color="000000"/>
              <w:bottom w:val="single" w:sz="4" w:space="0" w:color="000000"/>
            </w:tcBorders>
            <w:shd w:val="clear" w:color="auto" w:fill="auto"/>
          </w:tcPr>
          <w:p w14:paraId="7E3147E0" w14:textId="77777777" w:rsidR="00852755" w:rsidRDefault="00852755" w:rsidP="00B64F56">
            <w:pPr>
              <w:snapToGrid w:val="0"/>
            </w:pPr>
          </w:p>
        </w:tc>
        <w:tc>
          <w:tcPr>
            <w:tcW w:w="1117" w:type="dxa"/>
            <w:tcBorders>
              <w:top w:val="single" w:sz="4" w:space="0" w:color="000000"/>
              <w:left w:val="single" w:sz="4" w:space="0" w:color="000000"/>
              <w:bottom w:val="single" w:sz="4" w:space="0" w:color="000000"/>
            </w:tcBorders>
            <w:shd w:val="clear" w:color="auto" w:fill="auto"/>
          </w:tcPr>
          <w:p w14:paraId="439F4A85" w14:textId="77777777" w:rsidR="00852755" w:rsidRDefault="00852755" w:rsidP="00B64F56">
            <w:pPr>
              <w:snapToGrid w:val="0"/>
            </w:pPr>
          </w:p>
        </w:tc>
        <w:tc>
          <w:tcPr>
            <w:tcW w:w="2126" w:type="dxa"/>
            <w:tcBorders>
              <w:top w:val="single" w:sz="4" w:space="0" w:color="000000"/>
              <w:left w:val="single" w:sz="4" w:space="0" w:color="000000"/>
              <w:bottom w:val="single" w:sz="4" w:space="0" w:color="000000"/>
            </w:tcBorders>
            <w:shd w:val="clear" w:color="auto" w:fill="auto"/>
          </w:tcPr>
          <w:p w14:paraId="50FAAAC1" w14:textId="77777777" w:rsidR="00852755" w:rsidRDefault="00852755" w:rsidP="00B64F56">
            <w:pPr>
              <w:snapToGrid w:val="0"/>
            </w:pPr>
          </w:p>
        </w:tc>
        <w:tc>
          <w:tcPr>
            <w:tcW w:w="1010" w:type="dxa"/>
            <w:tcBorders>
              <w:top w:val="single" w:sz="4" w:space="0" w:color="000000"/>
              <w:left w:val="single" w:sz="4" w:space="0" w:color="000000"/>
              <w:bottom w:val="single" w:sz="4" w:space="0" w:color="000000"/>
            </w:tcBorders>
            <w:shd w:val="clear" w:color="auto" w:fill="auto"/>
          </w:tcPr>
          <w:p w14:paraId="3B75912B" w14:textId="77777777" w:rsidR="00852755" w:rsidRDefault="00852755" w:rsidP="00B64F56">
            <w:pPr>
              <w:snapToGrid w:val="0"/>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284EFD68" w14:textId="77777777" w:rsidR="00852755" w:rsidRDefault="00852755" w:rsidP="00B64F56">
            <w:pPr>
              <w:snapToGrid w:val="0"/>
            </w:pPr>
          </w:p>
        </w:tc>
      </w:tr>
    </w:tbl>
    <w:p w14:paraId="55A7144C" w14:textId="05C29861" w:rsidR="00852755" w:rsidRDefault="00852755" w:rsidP="00852755">
      <w:pPr>
        <w:jc w:val="center"/>
        <w:rPr>
          <w:rFonts w:ascii="Arial" w:eastAsia="Arial" w:hAnsi="Arial" w:cs="Arial"/>
          <w:sz w:val="20"/>
          <w:szCs w:val="20"/>
        </w:rPr>
      </w:pPr>
    </w:p>
    <w:p w14:paraId="3256B180" w14:textId="77777777" w:rsidR="00852755" w:rsidRPr="00DF3346" w:rsidRDefault="00852755" w:rsidP="00852755">
      <w:pPr>
        <w:widowControl w:val="0"/>
        <w:suppressAutoHyphens w:val="0"/>
        <w:spacing w:line="276" w:lineRule="auto"/>
        <w:ind w:left="70"/>
        <w:jc w:val="center"/>
        <w:rPr>
          <w:rFonts w:ascii="Helvetica Neue" w:eastAsia="Helvetica Neue" w:hAnsi="Helvetica Neue" w:cs="Helvetica Neue"/>
          <w:b/>
          <w:color w:val="000000"/>
          <w:lang w:val="it" w:eastAsia="it-IT"/>
        </w:rPr>
      </w:pPr>
      <w:r w:rsidRPr="00DF3346">
        <w:rPr>
          <w:rFonts w:ascii="Helvetica Neue" w:eastAsia="Helvetica Neue" w:hAnsi="Helvetica Neue" w:cs="Helvetica Neue"/>
          <w:b/>
          <w:color w:val="000000"/>
          <w:lang w:val="it" w:eastAsia="it-IT"/>
        </w:rPr>
        <w:t>INFORMATIVA SUL TRATTAMENTO DEI DATI PERSONALI</w:t>
      </w:r>
    </w:p>
    <w:p w14:paraId="42E439EA" w14:textId="77777777" w:rsidR="00852755" w:rsidRPr="00DF3346" w:rsidRDefault="00852755" w:rsidP="00852755">
      <w:pPr>
        <w:widowControl w:val="0"/>
        <w:suppressAutoHyphens w:val="0"/>
        <w:spacing w:line="276" w:lineRule="auto"/>
        <w:ind w:left="70"/>
        <w:jc w:val="center"/>
        <w:rPr>
          <w:rFonts w:ascii="Helvetica Neue" w:eastAsia="Helvetica Neue" w:hAnsi="Helvetica Neue" w:cs="Helvetica Neue"/>
          <w:color w:val="000000"/>
          <w:sz w:val="14"/>
          <w:szCs w:val="14"/>
          <w:lang w:val="it" w:eastAsia="it-IT"/>
        </w:rPr>
      </w:pPr>
      <w:r w:rsidRPr="00DF3346">
        <w:rPr>
          <w:rFonts w:ascii="Helvetica Neue" w:eastAsia="Helvetica Neue" w:hAnsi="Helvetica Neue" w:cs="Helvetica Neue"/>
          <w:color w:val="000000"/>
          <w:sz w:val="14"/>
          <w:szCs w:val="14"/>
          <w:lang w:val="it" w:eastAsia="it-IT"/>
        </w:rPr>
        <w:t>(Art. 13 Regolamento UE 27 Aprile 2016, n. 679 in materia di protezione dei dati personali “GDPR”)</w:t>
      </w:r>
    </w:p>
    <w:p w14:paraId="488EAB9C" w14:textId="77777777" w:rsidR="00852755" w:rsidRPr="00DF3346" w:rsidRDefault="00852755" w:rsidP="00852755">
      <w:pPr>
        <w:widowControl w:val="0"/>
        <w:suppressAutoHyphens w:val="0"/>
        <w:spacing w:line="276" w:lineRule="auto"/>
        <w:ind w:left="70"/>
        <w:rPr>
          <w:rFonts w:ascii="Helvetica Neue" w:eastAsia="Helvetica Neue" w:hAnsi="Helvetica Neue" w:cs="Helvetica Neue"/>
          <w:color w:val="000000"/>
          <w:sz w:val="14"/>
          <w:szCs w:val="14"/>
          <w:lang w:val="it" w:eastAsia="it-IT"/>
        </w:rPr>
      </w:pPr>
    </w:p>
    <w:p w14:paraId="245A6534" w14:textId="77777777" w:rsidR="00852755" w:rsidRPr="00DF3346" w:rsidRDefault="00852755" w:rsidP="00852755">
      <w:pPr>
        <w:widowControl w:val="0"/>
        <w:suppressAutoHyphens w:val="0"/>
        <w:spacing w:line="276" w:lineRule="auto"/>
        <w:rPr>
          <w:rFonts w:ascii="Helvetica Neue" w:eastAsia="Helvetica Neue" w:hAnsi="Helvetica Neue" w:cs="Helvetica Neue"/>
          <w:color w:val="000000"/>
          <w:sz w:val="14"/>
          <w:szCs w:val="14"/>
          <w:lang w:val="it" w:eastAsia="it-IT"/>
        </w:rPr>
      </w:pPr>
    </w:p>
    <w:tbl>
      <w:tblPr>
        <w:tblW w:w="10755" w:type="dxa"/>
        <w:jc w:val="center"/>
        <w:tblLayout w:type="fixed"/>
        <w:tblLook w:val="0600" w:firstRow="0" w:lastRow="0" w:firstColumn="0" w:lastColumn="0" w:noHBand="1" w:noVBand="1"/>
      </w:tblPr>
      <w:tblGrid>
        <w:gridCol w:w="3585"/>
        <w:gridCol w:w="7170"/>
      </w:tblGrid>
      <w:tr w:rsidR="00852755" w:rsidRPr="00DF3346" w14:paraId="0F5932CB" w14:textId="77777777" w:rsidTr="00B64F56">
        <w:trPr>
          <w:jc w:val="center"/>
        </w:trPr>
        <w:tc>
          <w:tcPr>
            <w:tcW w:w="3585" w:type="dxa"/>
            <w:shd w:val="clear" w:color="auto" w:fill="auto"/>
            <w:tcMar>
              <w:top w:w="0" w:type="dxa"/>
              <w:left w:w="0" w:type="dxa"/>
              <w:bottom w:w="0" w:type="dxa"/>
              <w:right w:w="0" w:type="dxa"/>
            </w:tcMar>
            <w:vAlign w:val="center"/>
          </w:tcPr>
          <w:p w14:paraId="3AE93416" w14:textId="77777777" w:rsidR="00852755" w:rsidRPr="00DF3346" w:rsidRDefault="00852755" w:rsidP="00B64F56">
            <w:pPr>
              <w:widowControl w:val="0"/>
              <w:suppressAutoHyphens w:val="0"/>
              <w:spacing w:line="276" w:lineRule="auto"/>
              <w:rPr>
                <w:rFonts w:ascii="Helvetica Neue" w:eastAsia="Helvetica Neue" w:hAnsi="Helvetica Neue" w:cs="Helvetica Neue"/>
                <w:color w:val="000000"/>
                <w:sz w:val="14"/>
                <w:szCs w:val="14"/>
                <w:lang w:val="it" w:eastAsia="it-IT"/>
              </w:rPr>
            </w:pPr>
            <w:r w:rsidRPr="00DF3346">
              <w:rPr>
                <w:rFonts w:ascii="Helvetica Neue" w:eastAsia="Helvetica Neue" w:hAnsi="Helvetica Neue" w:cs="Helvetica Neue"/>
                <w:b/>
                <w:color w:val="000000"/>
                <w:sz w:val="14"/>
                <w:szCs w:val="14"/>
                <w:lang w:val="it" w:eastAsia="it-IT"/>
              </w:rPr>
              <w:t>Titolare del trattamento</w:t>
            </w:r>
          </w:p>
        </w:tc>
        <w:tc>
          <w:tcPr>
            <w:tcW w:w="7170" w:type="dxa"/>
            <w:shd w:val="clear" w:color="auto" w:fill="auto"/>
            <w:tcMar>
              <w:top w:w="0" w:type="dxa"/>
              <w:left w:w="0" w:type="dxa"/>
              <w:bottom w:w="0" w:type="dxa"/>
              <w:right w:w="0" w:type="dxa"/>
            </w:tcMar>
            <w:vAlign w:val="center"/>
          </w:tcPr>
          <w:p w14:paraId="1F8012AD" w14:textId="77777777" w:rsidR="00852755" w:rsidRPr="00DF3346" w:rsidRDefault="00852755" w:rsidP="00B64F56">
            <w:pPr>
              <w:widowControl w:val="0"/>
              <w:suppressAutoHyphens w:val="0"/>
              <w:spacing w:line="276" w:lineRule="auto"/>
              <w:rPr>
                <w:rFonts w:ascii="Helvetica Neue" w:eastAsia="Helvetica Neue" w:hAnsi="Helvetica Neue" w:cs="Helvetica Neue"/>
                <w:color w:val="000000"/>
                <w:sz w:val="14"/>
                <w:szCs w:val="14"/>
                <w:lang w:val="it" w:eastAsia="it-IT"/>
              </w:rPr>
            </w:pPr>
            <w:r w:rsidRPr="00DF3346">
              <w:rPr>
                <w:rFonts w:ascii="Helvetica Neue" w:eastAsia="Helvetica Neue" w:hAnsi="Helvetica Neue" w:cs="Helvetica Neue"/>
                <w:color w:val="000000"/>
                <w:sz w:val="14"/>
                <w:szCs w:val="14"/>
                <w:lang w:val="it" w:eastAsia="it-IT"/>
              </w:rPr>
              <w:t xml:space="preserve">Co.Svi.G. </w:t>
            </w:r>
            <w:proofErr w:type="spellStart"/>
            <w:r w:rsidRPr="00DF3346">
              <w:rPr>
                <w:rFonts w:ascii="Helvetica Neue" w:eastAsia="Helvetica Neue" w:hAnsi="Helvetica Neue" w:cs="Helvetica Neue"/>
                <w:color w:val="000000"/>
                <w:sz w:val="14"/>
                <w:szCs w:val="14"/>
                <w:lang w:val="it" w:eastAsia="it-IT"/>
              </w:rPr>
              <w:t>Scrl</w:t>
            </w:r>
            <w:proofErr w:type="spellEnd"/>
            <w:r w:rsidRPr="00DF3346">
              <w:rPr>
                <w:rFonts w:ascii="Helvetica Neue" w:eastAsia="Helvetica Neue" w:hAnsi="Helvetica Neue" w:cs="Helvetica Neue"/>
                <w:color w:val="000000"/>
                <w:sz w:val="14"/>
                <w:szCs w:val="14"/>
                <w:lang w:val="it" w:eastAsia="it-IT"/>
              </w:rPr>
              <w:t xml:space="preserve">, Via Tiberio </w:t>
            </w:r>
            <w:proofErr w:type="spellStart"/>
            <w:r w:rsidRPr="00DF3346">
              <w:rPr>
                <w:rFonts w:ascii="Helvetica Neue" w:eastAsia="Helvetica Neue" w:hAnsi="Helvetica Neue" w:cs="Helvetica Neue"/>
                <w:color w:val="000000"/>
                <w:sz w:val="14"/>
                <w:szCs w:val="14"/>
                <w:lang w:val="it" w:eastAsia="it-IT"/>
              </w:rPr>
              <w:t>Gazzei</w:t>
            </w:r>
            <w:proofErr w:type="spellEnd"/>
            <w:r w:rsidRPr="00DF3346">
              <w:rPr>
                <w:rFonts w:ascii="Helvetica Neue" w:eastAsia="Helvetica Neue" w:hAnsi="Helvetica Neue" w:cs="Helvetica Neue"/>
                <w:color w:val="000000"/>
                <w:sz w:val="14"/>
                <w:szCs w:val="14"/>
                <w:lang w:val="it" w:eastAsia="it-IT"/>
              </w:rPr>
              <w:t xml:space="preserve"> 89, 53030, Radicondoli (SI), Italia, IT00725800528 / -</w:t>
            </w:r>
          </w:p>
        </w:tc>
      </w:tr>
      <w:tr w:rsidR="00852755" w:rsidRPr="00DF3346" w14:paraId="07144E4A" w14:textId="77777777" w:rsidTr="00B64F56">
        <w:trPr>
          <w:jc w:val="center"/>
        </w:trPr>
        <w:tc>
          <w:tcPr>
            <w:tcW w:w="3585" w:type="dxa"/>
            <w:shd w:val="clear" w:color="auto" w:fill="auto"/>
            <w:tcMar>
              <w:top w:w="0" w:type="dxa"/>
              <w:left w:w="0" w:type="dxa"/>
              <w:bottom w:w="0" w:type="dxa"/>
              <w:right w:w="0" w:type="dxa"/>
            </w:tcMar>
            <w:vAlign w:val="center"/>
          </w:tcPr>
          <w:p w14:paraId="6BFE5535" w14:textId="77777777" w:rsidR="00852755" w:rsidRPr="00DF3346" w:rsidRDefault="00852755" w:rsidP="00B64F56">
            <w:pPr>
              <w:widowControl w:val="0"/>
              <w:suppressAutoHyphens w:val="0"/>
              <w:spacing w:line="276" w:lineRule="auto"/>
              <w:rPr>
                <w:rFonts w:ascii="Helvetica Neue" w:eastAsia="Helvetica Neue" w:hAnsi="Helvetica Neue" w:cs="Helvetica Neue"/>
                <w:color w:val="000000"/>
                <w:sz w:val="14"/>
                <w:szCs w:val="14"/>
                <w:lang w:val="it" w:eastAsia="it-IT"/>
              </w:rPr>
            </w:pPr>
            <w:r w:rsidRPr="00DF3346">
              <w:rPr>
                <w:rFonts w:ascii="Helvetica Neue" w:eastAsia="Helvetica Neue" w:hAnsi="Helvetica Neue" w:cs="Helvetica Neue"/>
                <w:b/>
                <w:color w:val="000000"/>
                <w:sz w:val="14"/>
                <w:szCs w:val="14"/>
                <w:lang w:val="it" w:eastAsia="it-IT"/>
              </w:rPr>
              <w:t>Contatti per l’esercizio dei diritti</w:t>
            </w:r>
          </w:p>
        </w:tc>
        <w:tc>
          <w:tcPr>
            <w:tcW w:w="7170" w:type="dxa"/>
            <w:shd w:val="clear" w:color="auto" w:fill="auto"/>
            <w:tcMar>
              <w:top w:w="0" w:type="dxa"/>
              <w:left w:w="0" w:type="dxa"/>
              <w:bottom w:w="0" w:type="dxa"/>
              <w:right w:w="0" w:type="dxa"/>
            </w:tcMar>
            <w:vAlign w:val="center"/>
          </w:tcPr>
          <w:p w14:paraId="1717CCB1" w14:textId="77777777" w:rsidR="00852755" w:rsidRPr="00DF3346" w:rsidRDefault="00852755" w:rsidP="00B64F56">
            <w:pPr>
              <w:widowControl w:val="0"/>
              <w:suppressAutoHyphens w:val="0"/>
              <w:spacing w:line="276" w:lineRule="auto"/>
              <w:rPr>
                <w:rFonts w:ascii="Helvetica Neue" w:eastAsia="Helvetica Neue" w:hAnsi="Helvetica Neue" w:cs="Helvetica Neue"/>
                <w:color w:val="000000"/>
                <w:sz w:val="14"/>
                <w:szCs w:val="14"/>
                <w:lang w:val="it" w:eastAsia="it-IT"/>
              </w:rPr>
            </w:pPr>
            <w:r w:rsidRPr="00DF3346">
              <w:rPr>
                <w:rFonts w:ascii="Helvetica Neue" w:eastAsia="Helvetica Neue" w:hAnsi="Helvetica Neue" w:cs="Helvetica Neue"/>
                <w:color w:val="000000"/>
                <w:sz w:val="14"/>
                <w:szCs w:val="14"/>
                <w:lang w:val="it" w:eastAsia="it-IT"/>
              </w:rPr>
              <w:t>0577-752950, segreteria@cosvig.it, posta@pec.cosvig.it</w:t>
            </w:r>
          </w:p>
        </w:tc>
      </w:tr>
      <w:tr w:rsidR="00852755" w:rsidRPr="00DF3346" w14:paraId="19CC0C36" w14:textId="77777777" w:rsidTr="00B64F56">
        <w:trPr>
          <w:jc w:val="center"/>
        </w:trPr>
        <w:tc>
          <w:tcPr>
            <w:tcW w:w="3585" w:type="dxa"/>
            <w:shd w:val="clear" w:color="auto" w:fill="auto"/>
            <w:tcMar>
              <w:top w:w="0" w:type="dxa"/>
              <w:left w:w="0" w:type="dxa"/>
              <w:bottom w:w="0" w:type="dxa"/>
              <w:right w:w="0" w:type="dxa"/>
            </w:tcMar>
            <w:vAlign w:val="center"/>
          </w:tcPr>
          <w:p w14:paraId="310C11E6" w14:textId="77777777" w:rsidR="00852755" w:rsidRPr="00DF3346" w:rsidRDefault="00852755" w:rsidP="00B64F56">
            <w:pPr>
              <w:widowControl w:val="0"/>
              <w:suppressAutoHyphens w:val="0"/>
              <w:spacing w:line="276" w:lineRule="auto"/>
              <w:rPr>
                <w:rFonts w:ascii="Helvetica Neue" w:eastAsia="Helvetica Neue" w:hAnsi="Helvetica Neue" w:cs="Helvetica Neue"/>
                <w:color w:val="000000"/>
                <w:sz w:val="14"/>
                <w:szCs w:val="14"/>
                <w:lang w:val="it" w:eastAsia="it-IT"/>
              </w:rPr>
            </w:pPr>
            <w:r w:rsidRPr="00DF3346">
              <w:rPr>
                <w:rFonts w:ascii="Helvetica Neue" w:eastAsia="Helvetica Neue" w:hAnsi="Helvetica Neue" w:cs="Helvetica Neue"/>
                <w:b/>
                <w:color w:val="000000"/>
                <w:sz w:val="14"/>
                <w:szCs w:val="14"/>
                <w:lang w:val="it" w:eastAsia="it-IT"/>
              </w:rPr>
              <w:t>Responsabile della protezione dei dati (DPO)</w:t>
            </w:r>
          </w:p>
        </w:tc>
        <w:tc>
          <w:tcPr>
            <w:tcW w:w="7170" w:type="dxa"/>
            <w:shd w:val="clear" w:color="auto" w:fill="auto"/>
            <w:tcMar>
              <w:top w:w="0" w:type="dxa"/>
              <w:left w:w="0" w:type="dxa"/>
              <w:bottom w:w="0" w:type="dxa"/>
              <w:right w:w="0" w:type="dxa"/>
            </w:tcMar>
            <w:vAlign w:val="center"/>
          </w:tcPr>
          <w:p w14:paraId="3717740E" w14:textId="77777777" w:rsidR="00852755" w:rsidRPr="00DF3346" w:rsidRDefault="00852755" w:rsidP="00B64F56">
            <w:pPr>
              <w:widowControl w:val="0"/>
              <w:suppressAutoHyphens w:val="0"/>
              <w:spacing w:line="276" w:lineRule="auto"/>
              <w:rPr>
                <w:rFonts w:ascii="Helvetica Neue" w:eastAsia="Helvetica Neue" w:hAnsi="Helvetica Neue" w:cs="Helvetica Neue"/>
                <w:color w:val="000000"/>
                <w:sz w:val="14"/>
                <w:szCs w:val="14"/>
                <w:lang w:val="it" w:eastAsia="it-IT"/>
              </w:rPr>
            </w:pPr>
            <w:r w:rsidRPr="00DF3346">
              <w:rPr>
                <w:rFonts w:ascii="Helvetica Neue" w:eastAsia="Helvetica Neue" w:hAnsi="Helvetica Neue" w:cs="Helvetica Neue"/>
                <w:color w:val="000000"/>
                <w:sz w:val="14"/>
                <w:szCs w:val="14"/>
                <w:lang w:val="it" w:eastAsia="it-IT"/>
              </w:rPr>
              <w:t>dpo@cosvig.it</w:t>
            </w:r>
          </w:p>
        </w:tc>
      </w:tr>
      <w:tr w:rsidR="00852755" w:rsidRPr="00DF3346" w14:paraId="72C9093B" w14:textId="77777777" w:rsidTr="00B64F56">
        <w:trPr>
          <w:jc w:val="center"/>
        </w:trPr>
        <w:tc>
          <w:tcPr>
            <w:tcW w:w="3585" w:type="dxa"/>
            <w:shd w:val="clear" w:color="auto" w:fill="auto"/>
            <w:tcMar>
              <w:top w:w="0" w:type="dxa"/>
              <w:left w:w="0" w:type="dxa"/>
              <w:bottom w:w="0" w:type="dxa"/>
              <w:right w:w="0" w:type="dxa"/>
            </w:tcMar>
            <w:vAlign w:val="center"/>
          </w:tcPr>
          <w:p w14:paraId="43FD4643" w14:textId="77777777" w:rsidR="00852755" w:rsidRPr="00DF3346" w:rsidRDefault="00852755" w:rsidP="00B64F56">
            <w:pPr>
              <w:widowControl w:val="0"/>
              <w:suppressAutoHyphens w:val="0"/>
              <w:spacing w:line="276" w:lineRule="auto"/>
              <w:rPr>
                <w:rFonts w:ascii="Helvetica Neue" w:eastAsia="Helvetica Neue" w:hAnsi="Helvetica Neue" w:cs="Helvetica Neue"/>
                <w:color w:val="000000"/>
                <w:sz w:val="14"/>
                <w:szCs w:val="14"/>
                <w:lang w:val="it" w:eastAsia="it-IT"/>
              </w:rPr>
            </w:pPr>
            <w:r w:rsidRPr="00DF3346">
              <w:rPr>
                <w:rFonts w:ascii="Helvetica Neue" w:eastAsia="Helvetica Neue" w:hAnsi="Helvetica Neue" w:cs="Helvetica Neue"/>
                <w:b/>
                <w:color w:val="000000"/>
                <w:sz w:val="14"/>
                <w:szCs w:val="14"/>
                <w:lang w:val="it" w:eastAsia="it-IT"/>
              </w:rPr>
              <w:t>Categorie degli interessati</w:t>
            </w:r>
          </w:p>
        </w:tc>
        <w:tc>
          <w:tcPr>
            <w:tcW w:w="7170" w:type="dxa"/>
            <w:shd w:val="clear" w:color="auto" w:fill="auto"/>
            <w:tcMar>
              <w:top w:w="0" w:type="dxa"/>
              <w:left w:w="0" w:type="dxa"/>
              <w:bottom w:w="0" w:type="dxa"/>
              <w:right w:w="0" w:type="dxa"/>
            </w:tcMar>
            <w:vAlign w:val="center"/>
          </w:tcPr>
          <w:p w14:paraId="667D5F97" w14:textId="77777777" w:rsidR="00852755" w:rsidRPr="00DF3346" w:rsidRDefault="00852755" w:rsidP="00B64F56">
            <w:pPr>
              <w:widowControl w:val="0"/>
              <w:suppressAutoHyphens w:val="0"/>
              <w:spacing w:line="276" w:lineRule="auto"/>
              <w:rPr>
                <w:rFonts w:ascii="Helvetica Neue" w:eastAsia="Helvetica Neue" w:hAnsi="Helvetica Neue" w:cs="Helvetica Neue"/>
                <w:color w:val="000000"/>
                <w:sz w:val="14"/>
                <w:szCs w:val="14"/>
                <w:lang w:val="it" w:eastAsia="it-IT"/>
              </w:rPr>
            </w:pPr>
            <w:r w:rsidRPr="00DF3346">
              <w:rPr>
                <w:rFonts w:ascii="Helvetica Neue" w:eastAsia="Helvetica Neue" w:hAnsi="Helvetica Neue" w:cs="Helvetica Neue"/>
                <w:color w:val="000000"/>
                <w:sz w:val="14"/>
                <w:szCs w:val="14"/>
                <w:lang w:val="it" w:eastAsia="it-IT"/>
              </w:rPr>
              <w:t>Cittadini</w:t>
            </w:r>
          </w:p>
        </w:tc>
      </w:tr>
    </w:tbl>
    <w:p w14:paraId="2574136C" w14:textId="77777777" w:rsidR="00852755" w:rsidRPr="00DF3346" w:rsidRDefault="00852755" w:rsidP="00852755">
      <w:pPr>
        <w:widowControl w:val="0"/>
        <w:suppressAutoHyphens w:val="0"/>
        <w:spacing w:line="276" w:lineRule="auto"/>
        <w:rPr>
          <w:rFonts w:ascii="Helvetica Neue" w:eastAsia="Helvetica Neue" w:hAnsi="Helvetica Neue" w:cs="Helvetica Neue"/>
          <w:color w:val="000000"/>
          <w:sz w:val="14"/>
          <w:szCs w:val="14"/>
          <w:lang w:val="it" w:eastAsia="it-IT"/>
        </w:rPr>
      </w:pPr>
      <w:r w:rsidRPr="00DF3346">
        <w:rPr>
          <w:rFonts w:ascii="Helvetica Neue" w:eastAsia="Helvetica Neue" w:hAnsi="Helvetica Neue" w:cs="Helvetica Neue"/>
          <w:color w:val="000000"/>
          <w:sz w:val="14"/>
          <w:szCs w:val="14"/>
          <w:lang w:val="it" w:eastAsia="it-IT"/>
        </w:rPr>
        <w:tab/>
      </w:r>
      <w:r w:rsidRPr="00DF3346">
        <w:rPr>
          <w:rFonts w:ascii="Helvetica Neue" w:eastAsia="Helvetica Neue" w:hAnsi="Helvetica Neue" w:cs="Helvetica Neue"/>
          <w:color w:val="000000"/>
          <w:sz w:val="14"/>
          <w:szCs w:val="14"/>
          <w:lang w:val="it" w:eastAsia="it-IT"/>
        </w:rPr>
        <w:tab/>
      </w:r>
      <w:r w:rsidRPr="00DF3346">
        <w:rPr>
          <w:rFonts w:ascii="Helvetica Neue" w:eastAsia="Helvetica Neue" w:hAnsi="Helvetica Neue" w:cs="Helvetica Neue"/>
          <w:color w:val="000000"/>
          <w:sz w:val="14"/>
          <w:szCs w:val="14"/>
          <w:lang w:val="it" w:eastAsia="it-IT"/>
        </w:rPr>
        <w:tab/>
      </w:r>
    </w:p>
    <w:p w14:paraId="7119DACB" w14:textId="77777777" w:rsidR="00852755" w:rsidRPr="00DF3346" w:rsidRDefault="00852755" w:rsidP="00852755">
      <w:pPr>
        <w:widowControl w:val="0"/>
        <w:suppressAutoHyphens w:val="0"/>
        <w:spacing w:line="276" w:lineRule="auto"/>
        <w:rPr>
          <w:rFonts w:ascii="Helvetica Neue" w:eastAsia="Helvetica Neue" w:hAnsi="Helvetica Neue" w:cs="Helvetica Neue"/>
          <w:b/>
          <w:color w:val="000000"/>
          <w:sz w:val="18"/>
          <w:szCs w:val="18"/>
          <w:lang w:val="it" w:eastAsia="it-IT"/>
        </w:rPr>
      </w:pPr>
      <w:r w:rsidRPr="00DF3346">
        <w:rPr>
          <w:rFonts w:ascii="Helvetica Neue" w:eastAsia="Helvetica Neue" w:hAnsi="Helvetica Neue" w:cs="Helvetica Neue"/>
          <w:b/>
          <w:color w:val="000000"/>
          <w:sz w:val="18"/>
          <w:szCs w:val="18"/>
          <w:lang w:val="it" w:eastAsia="it-IT"/>
        </w:rPr>
        <w:t>Per quali finalità trattiamo i Suoi dati?</w:t>
      </w:r>
    </w:p>
    <w:p w14:paraId="07EB7F4E" w14:textId="77777777" w:rsidR="00852755" w:rsidRPr="00DF3346" w:rsidRDefault="00852755" w:rsidP="00852755">
      <w:pPr>
        <w:widowControl w:val="0"/>
        <w:suppressAutoHyphens w:val="0"/>
        <w:spacing w:line="276" w:lineRule="auto"/>
        <w:rPr>
          <w:rFonts w:ascii="Helvetica Neue" w:eastAsia="Helvetica Neue" w:hAnsi="Helvetica Neue" w:cs="Helvetica Neue"/>
          <w:color w:val="000000"/>
          <w:sz w:val="14"/>
          <w:szCs w:val="14"/>
          <w:lang w:val="it" w:eastAsia="it-IT"/>
        </w:rPr>
      </w:pPr>
      <w:r w:rsidRPr="00DF3346">
        <w:rPr>
          <w:rFonts w:ascii="Helvetica Neue" w:eastAsia="Helvetica Neue" w:hAnsi="Helvetica Neue" w:cs="Helvetica Neue"/>
          <w:color w:val="000000"/>
          <w:sz w:val="14"/>
          <w:szCs w:val="14"/>
          <w:lang w:val="it" w:eastAsia="it-IT"/>
        </w:rPr>
        <w:t>Il Titolare tratterà i suoi dati per le seguenti finalità e secondo le relative basi giuridiche:</w:t>
      </w:r>
    </w:p>
    <w:tbl>
      <w:tblPr>
        <w:tblW w:w="10774"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387"/>
        <w:gridCol w:w="5387"/>
      </w:tblGrid>
      <w:tr w:rsidR="00852755" w:rsidRPr="00DF3346" w14:paraId="3C16DA59" w14:textId="77777777" w:rsidTr="00B64F56">
        <w:trPr>
          <w:jc w:val="center"/>
        </w:trPr>
        <w:tc>
          <w:tcPr>
            <w:tcW w:w="5387" w:type="dxa"/>
            <w:shd w:val="clear" w:color="auto" w:fill="auto"/>
            <w:tcMar>
              <w:top w:w="28" w:type="dxa"/>
              <w:left w:w="28" w:type="dxa"/>
              <w:bottom w:w="28" w:type="dxa"/>
              <w:right w:w="28" w:type="dxa"/>
            </w:tcMar>
            <w:vAlign w:val="center"/>
          </w:tcPr>
          <w:p w14:paraId="707F99FE" w14:textId="77777777" w:rsidR="00852755" w:rsidRPr="00DF3346" w:rsidRDefault="00852755" w:rsidP="00B64F56">
            <w:pPr>
              <w:widowControl w:val="0"/>
              <w:pBdr>
                <w:top w:val="nil"/>
                <w:left w:val="nil"/>
                <w:bottom w:val="nil"/>
                <w:right w:val="nil"/>
                <w:between w:val="nil"/>
              </w:pBdr>
              <w:suppressAutoHyphens w:val="0"/>
              <w:ind w:left="70"/>
              <w:rPr>
                <w:rFonts w:ascii="Helvetica Neue" w:eastAsia="Helvetica Neue" w:hAnsi="Helvetica Neue" w:cs="Helvetica Neue"/>
                <w:b/>
                <w:color w:val="000000"/>
                <w:sz w:val="14"/>
                <w:szCs w:val="14"/>
                <w:lang w:val="it" w:eastAsia="it-IT"/>
              </w:rPr>
            </w:pPr>
            <w:bookmarkStart w:id="0" w:name="_gjdgxs" w:colFirst="0" w:colLast="0"/>
            <w:bookmarkEnd w:id="0"/>
            <w:r w:rsidRPr="00DF3346">
              <w:rPr>
                <w:rFonts w:ascii="Helvetica Neue" w:eastAsia="Helvetica Neue" w:hAnsi="Helvetica Neue" w:cs="Helvetica Neue"/>
                <w:b/>
                <w:color w:val="000000"/>
                <w:sz w:val="14"/>
                <w:szCs w:val="14"/>
                <w:lang w:val="it" w:eastAsia="it-IT"/>
              </w:rPr>
              <w:t>Erogazione contributi e finanziamenti</w:t>
            </w:r>
          </w:p>
        </w:tc>
        <w:tc>
          <w:tcPr>
            <w:tcW w:w="5387" w:type="dxa"/>
            <w:shd w:val="clear" w:color="auto" w:fill="auto"/>
            <w:tcMar>
              <w:top w:w="28" w:type="dxa"/>
              <w:left w:w="28" w:type="dxa"/>
              <w:bottom w:w="28" w:type="dxa"/>
              <w:right w:w="28" w:type="dxa"/>
            </w:tcMar>
            <w:vAlign w:val="center"/>
          </w:tcPr>
          <w:p w14:paraId="6A438A20" w14:textId="77777777" w:rsidR="00852755" w:rsidRPr="00DF3346" w:rsidRDefault="00852755" w:rsidP="00B64F56">
            <w:pPr>
              <w:widowControl w:val="0"/>
              <w:pBdr>
                <w:top w:val="nil"/>
                <w:left w:val="nil"/>
                <w:bottom w:val="nil"/>
                <w:right w:val="nil"/>
                <w:between w:val="nil"/>
              </w:pBdr>
              <w:suppressAutoHyphens w:val="0"/>
              <w:spacing w:line="276" w:lineRule="auto"/>
              <w:ind w:left="70"/>
              <w:rPr>
                <w:rFonts w:ascii="Helvetica Neue" w:eastAsia="Helvetica Neue" w:hAnsi="Helvetica Neue" w:cs="Helvetica Neue"/>
                <w:color w:val="000000"/>
                <w:sz w:val="14"/>
                <w:szCs w:val="14"/>
                <w:lang w:val="it" w:eastAsia="it-IT"/>
              </w:rPr>
            </w:pPr>
            <w:r w:rsidRPr="00DF3346">
              <w:rPr>
                <w:rFonts w:ascii="Helvetica Neue" w:eastAsia="Helvetica Neue" w:hAnsi="Helvetica Neue" w:cs="Helvetica Neue"/>
                <w:b/>
                <w:color w:val="000000"/>
                <w:sz w:val="14"/>
                <w:szCs w:val="14"/>
                <w:lang w:val="it" w:eastAsia="it-IT"/>
              </w:rPr>
              <w:t>Esecuzione di un contratto e/o misure precontrattuali</w:t>
            </w:r>
          </w:p>
        </w:tc>
      </w:tr>
    </w:tbl>
    <w:p w14:paraId="53C35150" w14:textId="77777777" w:rsidR="00852755" w:rsidRPr="00DF3346" w:rsidRDefault="00852755" w:rsidP="00852755">
      <w:pPr>
        <w:widowControl w:val="0"/>
        <w:suppressAutoHyphens w:val="0"/>
        <w:spacing w:line="276" w:lineRule="auto"/>
        <w:rPr>
          <w:rFonts w:ascii="Helvetica Neue" w:eastAsia="Helvetica Neue" w:hAnsi="Helvetica Neue" w:cs="Helvetica Neue"/>
          <w:color w:val="000000"/>
          <w:sz w:val="14"/>
          <w:szCs w:val="14"/>
          <w:lang w:val="it" w:eastAsia="it-IT"/>
        </w:rPr>
      </w:pPr>
    </w:p>
    <w:p w14:paraId="071340C2" w14:textId="77777777" w:rsidR="00852755" w:rsidRPr="00DF3346" w:rsidRDefault="00852755" w:rsidP="00852755">
      <w:pPr>
        <w:widowControl w:val="0"/>
        <w:suppressAutoHyphens w:val="0"/>
        <w:spacing w:line="276" w:lineRule="auto"/>
        <w:rPr>
          <w:rFonts w:ascii="Helvetica Neue" w:eastAsia="Helvetica Neue" w:hAnsi="Helvetica Neue" w:cs="Helvetica Neue"/>
          <w:b/>
          <w:color w:val="000000"/>
          <w:sz w:val="18"/>
          <w:szCs w:val="18"/>
          <w:lang w:val="it" w:eastAsia="it-IT"/>
        </w:rPr>
      </w:pPr>
      <w:r w:rsidRPr="00DF3346">
        <w:rPr>
          <w:rFonts w:ascii="Helvetica Neue" w:eastAsia="Helvetica Neue" w:hAnsi="Helvetica Neue" w:cs="Helvetica Neue"/>
          <w:b/>
          <w:color w:val="000000"/>
          <w:sz w:val="18"/>
          <w:szCs w:val="18"/>
          <w:lang w:val="it" w:eastAsia="it-IT"/>
        </w:rPr>
        <w:t>Esistono destinatari o eventuali categorie di destinatari</w:t>
      </w:r>
    </w:p>
    <w:p w14:paraId="08A80C06" w14:textId="77777777" w:rsidR="00852755" w:rsidRPr="00DF3346" w:rsidRDefault="00852755" w:rsidP="00852755">
      <w:pPr>
        <w:widowControl w:val="0"/>
        <w:suppressAutoHyphens w:val="0"/>
        <w:spacing w:line="276" w:lineRule="auto"/>
        <w:rPr>
          <w:rFonts w:ascii="Helvetica Neue" w:eastAsia="Helvetica Neue" w:hAnsi="Helvetica Neue" w:cs="Helvetica Neue"/>
          <w:color w:val="000000"/>
          <w:sz w:val="14"/>
          <w:szCs w:val="14"/>
          <w:lang w:val="it" w:eastAsia="it-IT"/>
        </w:rPr>
      </w:pPr>
      <w:r w:rsidRPr="00DF3346">
        <w:rPr>
          <w:rFonts w:ascii="Helvetica Neue" w:eastAsia="Helvetica Neue" w:hAnsi="Helvetica Neue" w:cs="Helvetica Neue"/>
          <w:color w:val="000000"/>
          <w:sz w:val="14"/>
          <w:szCs w:val="14"/>
          <w:lang w:val="it" w:eastAsia="it-IT"/>
        </w:rPr>
        <w:t xml:space="preserve">I suoi dati personali potranno essere inviati, per eseguire obblighi di legge, perché indispensabili per le finalità </w:t>
      </w:r>
      <w:proofErr w:type="spellStart"/>
      <w:proofErr w:type="gramStart"/>
      <w:r w:rsidRPr="00DF3346">
        <w:rPr>
          <w:rFonts w:ascii="Helvetica Neue" w:eastAsia="Helvetica Neue" w:hAnsi="Helvetica Neue" w:cs="Helvetica Neue"/>
          <w:color w:val="000000"/>
          <w:sz w:val="14"/>
          <w:szCs w:val="14"/>
          <w:lang w:val="it" w:eastAsia="it-IT"/>
        </w:rPr>
        <w:t>perseguite,a</w:t>
      </w:r>
      <w:proofErr w:type="spellEnd"/>
      <w:proofErr w:type="gramEnd"/>
      <w:r w:rsidRPr="00DF3346">
        <w:rPr>
          <w:rFonts w:ascii="Helvetica Neue" w:eastAsia="Helvetica Neue" w:hAnsi="Helvetica Neue" w:cs="Helvetica Neue"/>
          <w:color w:val="000000"/>
          <w:sz w:val="14"/>
          <w:szCs w:val="14"/>
          <w:lang w:val="it" w:eastAsia="it-IT"/>
        </w:rPr>
        <w:t xml:space="preserve"> </w:t>
      </w:r>
      <w:r w:rsidRPr="00DF3346">
        <w:rPr>
          <w:rFonts w:ascii="Helvetica Neue" w:eastAsia="Helvetica Neue" w:hAnsi="Helvetica Neue" w:cs="Helvetica Neue"/>
          <w:b/>
          <w:color w:val="000000"/>
          <w:sz w:val="14"/>
          <w:szCs w:val="14"/>
          <w:lang w:val="it" w:eastAsia="it-IT"/>
        </w:rPr>
        <w:t>Enti pubblici, Autorità giudiziarie</w:t>
      </w:r>
      <w:r w:rsidRPr="00DF3346">
        <w:rPr>
          <w:rFonts w:ascii="Helvetica Neue" w:eastAsia="Helvetica Neue" w:hAnsi="Helvetica Neue" w:cs="Helvetica Neue"/>
          <w:color w:val="000000"/>
          <w:sz w:val="14"/>
          <w:szCs w:val="14"/>
          <w:lang w:val="it" w:eastAsia="it-IT"/>
        </w:rPr>
        <w:t xml:space="preserve"> </w:t>
      </w:r>
    </w:p>
    <w:p w14:paraId="31E208D7" w14:textId="77777777" w:rsidR="00852755" w:rsidRPr="00DF3346" w:rsidRDefault="00852755" w:rsidP="00852755">
      <w:pPr>
        <w:widowControl w:val="0"/>
        <w:suppressAutoHyphens w:val="0"/>
        <w:spacing w:line="276" w:lineRule="auto"/>
        <w:rPr>
          <w:rFonts w:ascii="Helvetica Neue" w:eastAsia="Helvetica Neue" w:hAnsi="Helvetica Neue" w:cs="Helvetica Neue"/>
          <w:color w:val="000000"/>
          <w:sz w:val="14"/>
          <w:szCs w:val="14"/>
          <w:lang w:val="it" w:eastAsia="it-IT"/>
        </w:rPr>
      </w:pPr>
      <w:r w:rsidRPr="00DF3346">
        <w:rPr>
          <w:rFonts w:ascii="Helvetica Neue" w:eastAsia="Helvetica Neue" w:hAnsi="Helvetica Neue" w:cs="Helvetica Neue"/>
          <w:b/>
          <w:color w:val="000000"/>
          <w:sz w:val="18"/>
          <w:szCs w:val="18"/>
          <w:lang w:val="it" w:eastAsia="it-IT"/>
        </w:rPr>
        <w:t xml:space="preserve">Per quanto conserviamo i Suoi dati? </w:t>
      </w:r>
    </w:p>
    <w:tbl>
      <w:tblPr>
        <w:tblW w:w="10770"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5385"/>
        <w:gridCol w:w="5385"/>
      </w:tblGrid>
      <w:tr w:rsidR="00852755" w:rsidRPr="00DF3346" w14:paraId="7D4A7BC9" w14:textId="77777777" w:rsidTr="00B64F56">
        <w:trPr>
          <w:jc w:val="center"/>
        </w:trPr>
        <w:tc>
          <w:tcPr>
            <w:tcW w:w="5385" w:type="dxa"/>
            <w:shd w:val="clear" w:color="auto" w:fill="auto"/>
            <w:tcMar>
              <w:top w:w="28" w:type="dxa"/>
              <w:left w:w="28" w:type="dxa"/>
              <w:bottom w:w="28" w:type="dxa"/>
              <w:right w:w="28" w:type="dxa"/>
            </w:tcMar>
            <w:vAlign w:val="center"/>
          </w:tcPr>
          <w:p w14:paraId="4779DE98" w14:textId="77777777" w:rsidR="00852755" w:rsidRPr="00DF3346" w:rsidRDefault="00852755" w:rsidP="00B64F56">
            <w:pPr>
              <w:widowControl w:val="0"/>
              <w:suppressAutoHyphens w:val="0"/>
              <w:spacing w:line="276" w:lineRule="auto"/>
              <w:rPr>
                <w:rFonts w:ascii="Helvetica Neue" w:eastAsia="Helvetica Neue" w:hAnsi="Helvetica Neue" w:cs="Helvetica Neue"/>
                <w:b/>
                <w:color w:val="000000"/>
                <w:sz w:val="14"/>
                <w:szCs w:val="14"/>
                <w:lang w:val="it" w:eastAsia="it-IT"/>
              </w:rPr>
            </w:pPr>
            <w:r w:rsidRPr="00DF3346">
              <w:rPr>
                <w:rFonts w:ascii="Helvetica Neue" w:eastAsia="Helvetica Neue" w:hAnsi="Helvetica Neue" w:cs="Helvetica Neue"/>
                <w:b/>
                <w:color w:val="000000"/>
                <w:sz w:val="14"/>
                <w:szCs w:val="14"/>
                <w:lang w:val="it" w:eastAsia="it-IT"/>
              </w:rPr>
              <w:t>Categorie particolari di dati personali</w:t>
            </w:r>
          </w:p>
        </w:tc>
        <w:tc>
          <w:tcPr>
            <w:tcW w:w="5385" w:type="dxa"/>
            <w:shd w:val="clear" w:color="auto" w:fill="auto"/>
            <w:tcMar>
              <w:top w:w="28" w:type="dxa"/>
              <w:left w:w="28" w:type="dxa"/>
              <w:bottom w:w="28" w:type="dxa"/>
              <w:right w:w="28" w:type="dxa"/>
            </w:tcMar>
            <w:vAlign w:val="center"/>
          </w:tcPr>
          <w:p w14:paraId="295D59CB" w14:textId="77777777" w:rsidR="00852755" w:rsidRPr="00DF3346" w:rsidRDefault="00852755" w:rsidP="00B64F56">
            <w:pPr>
              <w:widowControl w:val="0"/>
              <w:suppressAutoHyphens w:val="0"/>
              <w:spacing w:line="276" w:lineRule="auto"/>
              <w:rPr>
                <w:rFonts w:ascii="Helvetica Neue" w:eastAsia="Helvetica Neue" w:hAnsi="Helvetica Neue" w:cs="Helvetica Neue"/>
                <w:color w:val="000000"/>
                <w:sz w:val="14"/>
                <w:szCs w:val="14"/>
                <w:lang w:val="it" w:eastAsia="it-IT"/>
              </w:rPr>
            </w:pPr>
            <w:r w:rsidRPr="00DF3346">
              <w:rPr>
                <w:rFonts w:ascii="Helvetica Neue" w:eastAsia="Helvetica Neue" w:hAnsi="Helvetica Neue" w:cs="Helvetica Neue"/>
                <w:b/>
                <w:color w:val="000000"/>
                <w:sz w:val="14"/>
                <w:szCs w:val="14"/>
                <w:lang w:val="it" w:eastAsia="it-IT"/>
              </w:rPr>
              <w:t xml:space="preserve">I dati saranno conservati per adempiere alle finalità indicate. I </w:t>
            </w:r>
            <w:proofErr w:type="gramStart"/>
            <w:r w:rsidRPr="00DF3346">
              <w:rPr>
                <w:rFonts w:ascii="Helvetica Neue" w:eastAsia="Helvetica Neue" w:hAnsi="Helvetica Neue" w:cs="Helvetica Neue"/>
                <w:b/>
                <w:color w:val="000000"/>
                <w:sz w:val="14"/>
                <w:szCs w:val="14"/>
                <w:lang w:val="it" w:eastAsia="it-IT"/>
              </w:rPr>
              <w:t>tempi  di</w:t>
            </w:r>
            <w:proofErr w:type="gramEnd"/>
            <w:r w:rsidRPr="00DF3346">
              <w:rPr>
                <w:rFonts w:ascii="Helvetica Neue" w:eastAsia="Helvetica Neue" w:hAnsi="Helvetica Neue" w:cs="Helvetica Neue"/>
                <w:b/>
                <w:color w:val="000000"/>
                <w:sz w:val="14"/>
                <w:szCs w:val="14"/>
                <w:lang w:val="it" w:eastAsia="it-IT"/>
              </w:rPr>
              <w:t xml:space="preserve"> conservazione potrebbero essere subordinati a quanto previsto dell’ente finanziatore ma comunque non superiori ad anni 3.</w:t>
            </w:r>
          </w:p>
        </w:tc>
      </w:tr>
      <w:tr w:rsidR="00852755" w:rsidRPr="00DF3346" w14:paraId="37878D10" w14:textId="77777777" w:rsidTr="00B64F56">
        <w:trPr>
          <w:jc w:val="center"/>
        </w:trPr>
        <w:tc>
          <w:tcPr>
            <w:tcW w:w="5385" w:type="dxa"/>
            <w:shd w:val="clear" w:color="auto" w:fill="auto"/>
            <w:tcMar>
              <w:top w:w="28" w:type="dxa"/>
              <w:left w:w="28" w:type="dxa"/>
              <w:bottom w:w="28" w:type="dxa"/>
              <w:right w:w="28" w:type="dxa"/>
            </w:tcMar>
            <w:vAlign w:val="center"/>
          </w:tcPr>
          <w:p w14:paraId="2D7BD352" w14:textId="77777777" w:rsidR="00852755" w:rsidRPr="00DF3346" w:rsidRDefault="00852755" w:rsidP="00B64F56">
            <w:pPr>
              <w:widowControl w:val="0"/>
              <w:suppressAutoHyphens w:val="0"/>
              <w:spacing w:line="276" w:lineRule="auto"/>
              <w:rPr>
                <w:rFonts w:ascii="Helvetica Neue" w:eastAsia="Helvetica Neue" w:hAnsi="Helvetica Neue" w:cs="Helvetica Neue"/>
                <w:b/>
                <w:color w:val="000000"/>
                <w:sz w:val="14"/>
                <w:szCs w:val="14"/>
                <w:lang w:val="it" w:eastAsia="it-IT"/>
              </w:rPr>
            </w:pPr>
            <w:r w:rsidRPr="00DF3346">
              <w:rPr>
                <w:rFonts w:ascii="Helvetica Neue" w:eastAsia="Helvetica Neue" w:hAnsi="Helvetica Neue" w:cs="Helvetica Neue"/>
                <w:b/>
                <w:color w:val="000000"/>
                <w:sz w:val="14"/>
                <w:szCs w:val="14"/>
                <w:lang w:val="it" w:eastAsia="it-IT"/>
              </w:rPr>
              <w:t>Dati Personali comuni identificativi</w:t>
            </w:r>
          </w:p>
        </w:tc>
        <w:tc>
          <w:tcPr>
            <w:tcW w:w="5385" w:type="dxa"/>
            <w:shd w:val="clear" w:color="auto" w:fill="auto"/>
            <w:tcMar>
              <w:top w:w="28" w:type="dxa"/>
              <w:left w:w="28" w:type="dxa"/>
              <w:bottom w:w="28" w:type="dxa"/>
              <w:right w:w="28" w:type="dxa"/>
            </w:tcMar>
            <w:vAlign w:val="center"/>
          </w:tcPr>
          <w:p w14:paraId="0266A9AA" w14:textId="77777777" w:rsidR="00852755" w:rsidRPr="00DF3346" w:rsidRDefault="00852755" w:rsidP="00B64F56">
            <w:pPr>
              <w:widowControl w:val="0"/>
              <w:suppressAutoHyphens w:val="0"/>
              <w:spacing w:line="276" w:lineRule="auto"/>
              <w:rPr>
                <w:rFonts w:ascii="Helvetica Neue" w:eastAsia="Helvetica Neue" w:hAnsi="Helvetica Neue" w:cs="Helvetica Neue"/>
                <w:color w:val="000000"/>
                <w:sz w:val="14"/>
                <w:szCs w:val="14"/>
                <w:lang w:val="it" w:eastAsia="it-IT"/>
              </w:rPr>
            </w:pPr>
            <w:r w:rsidRPr="00DF3346">
              <w:rPr>
                <w:rFonts w:ascii="Helvetica Neue" w:eastAsia="Helvetica Neue" w:hAnsi="Helvetica Neue" w:cs="Helvetica Neue"/>
                <w:b/>
                <w:color w:val="000000"/>
                <w:sz w:val="14"/>
                <w:szCs w:val="14"/>
                <w:lang w:val="it" w:eastAsia="it-IT"/>
              </w:rPr>
              <w:t xml:space="preserve">I dati saranno conservati per adempiere alle finalità indicate. I </w:t>
            </w:r>
            <w:proofErr w:type="gramStart"/>
            <w:r w:rsidRPr="00DF3346">
              <w:rPr>
                <w:rFonts w:ascii="Helvetica Neue" w:eastAsia="Helvetica Neue" w:hAnsi="Helvetica Neue" w:cs="Helvetica Neue"/>
                <w:b/>
                <w:color w:val="000000"/>
                <w:sz w:val="14"/>
                <w:szCs w:val="14"/>
                <w:lang w:val="it" w:eastAsia="it-IT"/>
              </w:rPr>
              <w:t>tempi  di</w:t>
            </w:r>
            <w:proofErr w:type="gramEnd"/>
            <w:r w:rsidRPr="00DF3346">
              <w:rPr>
                <w:rFonts w:ascii="Helvetica Neue" w:eastAsia="Helvetica Neue" w:hAnsi="Helvetica Neue" w:cs="Helvetica Neue"/>
                <w:b/>
                <w:color w:val="000000"/>
                <w:sz w:val="14"/>
                <w:szCs w:val="14"/>
                <w:lang w:val="it" w:eastAsia="it-IT"/>
              </w:rPr>
              <w:t xml:space="preserve"> conservazione potrebbero essere subordinati a quanto previsto dell’ente finanziatore ma comunque non superiori ad anni 3.</w:t>
            </w:r>
          </w:p>
        </w:tc>
      </w:tr>
    </w:tbl>
    <w:p w14:paraId="663B8264" w14:textId="77777777" w:rsidR="00852755" w:rsidRPr="00DF3346" w:rsidRDefault="00852755" w:rsidP="00852755">
      <w:pPr>
        <w:widowControl w:val="0"/>
        <w:suppressAutoHyphens w:val="0"/>
        <w:spacing w:line="276" w:lineRule="auto"/>
        <w:rPr>
          <w:rFonts w:ascii="Helvetica Neue" w:eastAsia="Helvetica Neue" w:hAnsi="Helvetica Neue" w:cs="Helvetica Neue"/>
          <w:color w:val="000000"/>
          <w:sz w:val="14"/>
          <w:szCs w:val="14"/>
          <w:lang w:val="it" w:eastAsia="it-IT"/>
        </w:rPr>
      </w:pPr>
    </w:p>
    <w:p w14:paraId="14063689" w14:textId="77777777" w:rsidR="00852755" w:rsidRPr="00DF3346" w:rsidRDefault="00852755" w:rsidP="00852755">
      <w:pPr>
        <w:widowControl w:val="0"/>
        <w:suppressAutoHyphens w:val="0"/>
        <w:spacing w:line="276" w:lineRule="auto"/>
        <w:rPr>
          <w:rFonts w:ascii="Helvetica Neue" w:eastAsia="Helvetica Neue" w:hAnsi="Helvetica Neue" w:cs="Helvetica Neue"/>
          <w:b/>
          <w:color w:val="000000"/>
          <w:sz w:val="18"/>
          <w:szCs w:val="18"/>
          <w:lang w:val="it" w:eastAsia="it-IT"/>
        </w:rPr>
      </w:pPr>
      <w:r w:rsidRPr="00DF3346">
        <w:rPr>
          <w:rFonts w:ascii="Helvetica Neue" w:eastAsia="Helvetica Neue" w:hAnsi="Helvetica Neue" w:cs="Helvetica Neue"/>
          <w:b/>
          <w:color w:val="000000"/>
          <w:sz w:val="18"/>
          <w:szCs w:val="18"/>
          <w:lang w:val="it" w:eastAsia="it-IT"/>
        </w:rPr>
        <w:t>Quali sono i Suoi diritti?</w:t>
      </w:r>
      <w:r w:rsidRPr="00DF3346">
        <w:rPr>
          <w:rFonts w:ascii="Helvetica Neue" w:eastAsia="Helvetica Neue" w:hAnsi="Helvetica Neue" w:cs="Helvetica Neue"/>
          <w:color w:val="000000"/>
          <w:sz w:val="14"/>
          <w:szCs w:val="14"/>
          <w:lang w:val="it" w:eastAsia="it-IT"/>
        </w:rPr>
        <w:t xml:space="preserve"> </w:t>
      </w:r>
    </w:p>
    <w:p w14:paraId="4D66D114" w14:textId="77777777" w:rsidR="00852755" w:rsidRPr="00DF3346" w:rsidRDefault="00852755" w:rsidP="00852755">
      <w:pPr>
        <w:widowControl w:val="0"/>
        <w:suppressAutoHyphens w:val="0"/>
        <w:spacing w:line="276" w:lineRule="auto"/>
        <w:rPr>
          <w:rFonts w:ascii="Helvetica Neue" w:eastAsia="Helvetica Neue" w:hAnsi="Helvetica Neue" w:cs="Helvetica Neue"/>
          <w:color w:val="000000"/>
          <w:sz w:val="14"/>
          <w:szCs w:val="14"/>
          <w:lang w:val="it" w:eastAsia="it-IT"/>
        </w:rPr>
      </w:pPr>
      <w:r w:rsidRPr="00DF3346">
        <w:rPr>
          <w:rFonts w:ascii="Helvetica Neue" w:eastAsia="Helvetica Neue" w:hAnsi="Helvetica Neue" w:cs="Helvetica Neue"/>
          <w:color w:val="000000"/>
          <w:sz w:val="14"/>
          <w:szCs w:val="14"/>
          <w:lang w:val="it" w:eastAsia="it-IT"/>
        </w:rPr>
        <w:t>In qualità di interessato, ha il diritto di accesso, di rettifica, di cancellazione, di limitazione, di opposizione, di portabilità e di revoca. Può revocare in qualsiasi momento il consenso eventualmente prestato inoltre ha il diritto di proporre reclamo all’autorità di controllo dello Stato di residenza.</w:t>
      </w:r>
    </w:p>
    <w:p w14:paraId="7C6FC5A7" w14:textId="77777777" w:rsidR="00852755" w:rsidRPr="00DF3346" w:rsidRDefault="00852755" w:rsidP="00852755">
      <w:pPr>
        <w:widowControl w:val="0"/>
        <w:suppressAutoHyphens w:val="0"/>
        <w:spacing w:line="276" w:lineRule="auto"/>
        <w:rPr>
          <w:rFonts w:ascii="Helvetica Neue" w:eastAsia="Helvetica Neue" w:hAnsi="Helvetica Neue" w:cs="Helvetica Neue"/>
          <w:color w:val="000000"/>
          <w:sz w:val="14"/>
          <w:szCs w:val="14"/>
          <w:lang w:val="it" w:eastAsia="it-IT"/>
        </w:rPr>
      </w:pPr>
    </w:p>
    <w:p w14:paraId="66FE8C41" w14:textId="77777777" w:rsidR="00852755" w:rsidRPr="00DF3346" w:rsidRDefault="00852755" w:rsidP="00852755">
      <w:pPr>
        <w:widowControl w:val="0"/>
        <w:suppressAutoHyphens w:val="0"/>
        <w:spacing w:line="276" w:lineRule="auto"/>
        <w:rPr>
          <w:rFonts w:ascii="Helvetica Neue" w:eastAsia="Helvetica Neue" w:hAnsi="Helvetica Neue" w:cs="Helvetica Neue"/>
          <w:b/>
          <w:color w:val="000000"/>
          <w:sz w:val="18"/>
          <w:szCs w:val="18"/>
          <w:lang w:val="it" w:eastAsia="it-IT"/>
        </w:rPr>
      </w:pPr>
      <w:r w:rsidRPr="00DF3346">
        <w:rPr>
          <w:rFonts w:ascii="Helvetica Neue" w:eastAsia="Helvetica Neue" w:hAnsi="Helvetica Neue" w:cs="Helvetica Neue"/>
          <w:b/>
          <w:color w:val="000000"/>
          <w:sz w:val="18"/>
          <w:szCs w:val="18"/>
          <w:lang w:val="it" w:eastAsia="it-IT"/>
        </w:rPr>
        <w:t>Come può revocare il consenso e proporre reclamo?</w:t>
      </w:r>
    </w:p>
    <w:p w14:paraId="4E578BBB" w14:textId="77777777" w:rsidR="00852755" w:rsidRPr="00DF3346" w:rsidRDefault="00852755" w:rsidP="00852755">
      <w:pPr>
        <w:widowControl w:val="0"/>
        <w:suppressAutoHyphens w:val="0"/>
        <w:spacing w:line="276" w:lineRule="auto"/>
        <w:rPr>
          <w:rFonts w:ascii="Helvetica Neue" w:eastAsia="Helvetica Neue" w:hAnsi="Helvetica Neue" w:cs="Helvetica Neue"/>
          <w:color w:val="000000"/>
          <w:sz w:val="14"/>
          <w:szCs w:val="14"/>
          <w:lang w:val="it" w:eastAsia="it-IT"/>
        </w:rPr>
      </w:pPr>
      <w:r w:rsidRPr="00DF3346">
        <w:rPr>
          <w:rFonts w:ascii="Helvetica Neue" w:eastAsia="Helvetica Neue" w:hAnsi="Helvetica Neue" w:cs="Helvetica Neue"/>
          <w:color w:val="000000"/>
          <w:sz w:val="14"/>
          <w:szCs w:val="14"/>
          <w:lang w:val="it" w:eastAsia="it-IT"/>
        </w:rPr>
        <w:t>In qualità di interessato può revocare in qualsiasi momento il consenso eventualmente prestato inoltre ha il diritto di proporre reclamo all’autorità di controllo dello Stato di residenza.</w:t>
      </w:r>
    </w:p>
    <w:p w14:paraId="0F9850EA" w14:textId="77777777" w:rsidR="00852755" w:rsidRPr="00DF3346" w:rsidRDefault="00852755" w:rsidP="00852755">
      <w:pPr>
        <w:widowControl w:val="0"/>
        <w:suppressAutoHyphens w:val="0"/>
        <w:spacing w:line="276" w:lineRule="auto"/>
        <w:rPr>
          <w:rFonts w:ascii="Helvetica Neue" w:eastAsia="Helvetica Neue" w:hAnsi="Helvetica Neue" w:cs="Helvetica Neue"/>
          <w:b/>
          <w:color w:val="000000"/>
          <w:sz w:val="18"/>
          <w:szCs w:val="18"/>
          <w:lang w:val="it" w:eastAsia="it-IT"/>
        </w:rPr>
      </w:pPr>
    </w:p>
    <w:p w14:paraId="6164DB86" w14:textId="77777777" w:rsidR="00852755" w:rsidRPr="00DF3346" w:rsidRDefault="00852755" w:rsidP="00852755">
      <w:pPr>
        <w:widowControl w:val="0"/>
        <w:suppressAutoHyphens w:val="0"/>
        <w:spacing w:line="276" w:lineRule="auto"/>
        <w:rPr>
          <w:rFonts w:ascii="Helvetica Neue" w:eastAsia="Helvetica Neue" w:hAnsi="Helvetica Neue" w:cs="Helvetica Neue"/>
          <w:color w:val="000000"/>
          <w:sz w:val="14"/>
          <w:szCs w:val="14"/>
          <w:lang w:val="it" w:eastAsia="it-IT"/>
        </w:rPr>
      </w:pPr>
      <w:r w:rsidRPr="00DF3346">
        <w:rPr>
          <w:rFonts w:ascii="Helvetica Neue" w:eastAsia="Helvetica Neue" w:hAnsi="Helvetica Neue" w:cs="Helvetica Neue"/>
          <w:b/>
          <w:color w:val="000000"/>
          <w:sz w:val="18"/>
          <w:szCs w:val="18"/>
          <w:lang w:val="it" w:eastAsia="it-IT"/>
        </w:rPr>
        <w:t>Quali sono i dati necessari?</w:t>
      </w:r>
    </w:p>
    <w:p w14:paraId="75469E8F" w14:textId="77777777" w:rsidR="00852755" w:rsidRPr="00DF3346" w:rsidRDefault="00852755" w:rsidP="00852755">
      <w:pPr>
        <w:widowControl w:val="0"/>
        <w:suppressAutoHyphens w:val="0"/>
        <w:spacing w:line="276" w:lineRule="auto"/>
        <w:rPr>
          <w:rFonts w:ascii="Helvetica Neue" w:eastAsia="Helvetica Neue" w:hAnsi="Helvetica Neue" w:cs="Helvetica Neue"/>
          <w:color w:val="000000"/>
          <w:sz w:val="14"/>
          <w:szCs w:val="14"/>
          <w:lang w:val="it" w:eastAsia="it-IT"/>
        </w:rPr>
      </w:pPr>
      <w:r w:rsidRPr="00DF3346">
        <w:rPr>
          <w:rFonts w:ascii="Helvetica Neue" w:eastAsia="Helvetica Neue" w:hAnsi="Helvetica Neue" w:cs="Helvetica Neue"/>
          <w:color w:val="000000"/>
          <w:sz w:val="14"/>
          <w:szCs w:val="14"/>
          <w:lang w:val="it" w:eastAsia="it-IT"/>
        </w:rPr>
        <w:t xml:space="preserve">Il conferimento dei dati </w:t>
      </w:r>
      <w:r w:rsidRPr="00DF3346">
        <w:rPr>
          <w:rFonts w:ascii="Helvetica Neue" w:eastAsia="Helvetica Neue" w:hAnsi="Helvetica Neue" w:cs="Helvetica Neue"/>
          <w:b/>
          <w:color w:val="000000"/>
          <w:sz w:val="14"/>
          <w:szCs w:val="14"/>
          <w:lang w:val="it" w:eastAsia="it-IT"/>
        </w:rPr>
        <w:t>Nome, Cognome, Data e luogo di nascita, Residenza, Cittadinanza, Numero di telefono, Email, Coordinate bancarie, Documenti d'identità, Titolo di proprietà abitazione</w:t>
      </w:r>
      <w:r w:rsidRPr="00DF3346">
        <w:rPr>
          <w:rFonts w:ascii="Helvetica Neue" w:eastAsia="Helvetica Neue" w:hAnsi="Helvetica Neue" w:cs="Helvetica Neue"/>
          <w:color w:val="000000"/>
          <w:sz w:val="14"/>
          <w:szCs w:val="14"/>
          <w:lang w:val="it" w:eastAsia="it-IT"/>
        </w:rPr>
        <w:t xml:space="preserve"> è obbligatorio. Il mancato, parziale o inesatto conferimento dei dati richiesti comporterà per il Titolare l’impossibilità di perseguire le finalità per cui sono richiesti.</w:t>
      </w:r>
    </w:p>
    <w:p w14:paraId="313DCFF5" w14:textId="77777777" w:rsidR="00852755" w:rsidRPr="00DF3346" w:rsidRDefault="00852755" w:rsidP="00852755">
      <w:pPr>
        <w:widowControl w:val="0"/>
        <w:suppressAutoHyphens w:val="0"/>
        <w:rPr>
          <w:rFonts w:ascii="Helvetica Neue" w:eastAsia="Helvetica Neue" w:hAnsi="Helvetica Neue" w:cs="Helvetica Neue"/>
          <w:b/>
          <w:color w:val="161616"/>
          <w:sz w:val="14"/>
          <w:szCs w:val="14"/>
          <w:lang w:val="it" w:eastAsia="it-IT"/>
        </w:rPr>
      </w:pPr>
    </w:p>
    <w:tbl>
      <w:tblPr>
        <w:tblW w:w="10774" w:type="dxa"/>
        <w:jc w:val="center"/>
        <w:tblLayout w:type="fixed"/>
        <w:tblLook w:val="0600" w:firstRow="0" w:lastRow="0" w:firstColumn="0" w:lastColumn="0" w:noHBand="1" w:noVBand="1"/>
      </w:tblPr>
      <w:tblGrid>
        <w:gridCol w:w="10774"/>
      </w:tblGrid>
      <w:tr w:rsidR="00852755" w:rsidRPr="00DF3346" w14:paraId="11B5A07E" w14:textId="77777777" w:rsidTr="00B64F56">
        <w:trPr>
          <w:jc w:val="center"/>
        </w:trPr>
        <w:tc>
          <w:tcPr>
            <w:tcW w:w="10774" w:type="dxa"/>
            <w:tcBorders>
              <w:top w:val="nil"/>
              <w:left w:val="nil"/>
              <w:bottom w:val="nil"/>
              <w:right w:val="nil"/>
            </w:tcBorders>
            <w:tcMar>
              <w:left w:w="0" w:type="dxa"/>
              <w:right w:w="0" w:type="dxa"/>
            </w:tcMar>
            <w:vAlign w:val="center"/>
          </w:tcPr>
          <w:p w14:paraId="2B5FB529" w14:textId="77777777" w:rsidR="00852755" w:rsidRPr="00DF3346" w:rsidRDefault="00852755" w:rsidP="00B64F56">
            <w:pPr>
              <w:widowControl w:val="0"/>
              <w:suppressAutoHyphens w:val="0"/>
              <w:rPr>
                <w:rFonts w:ascii="Helvetica Neue" w:eastAsia="Helvetica Neue" w:hAnsi="Helvetica Neue" w:cs="Helvetica Neue"/>
                <w:b/>
                <w:color w:val="161616"/>
                <w:sz w:val="14"/>
                <w:szCs w:val="14"/>
                <w:lang w:val="it" w:eastAsia="it-IT"/>
              </w:rPr>
            </w:pPr>
            <w:proofErr w:type="gramStart"/>
            <w:r w:rsidRPr="00DF3346">
              <w:rPr>
                <w:rFonts w:ascii="Arial Unicode MS" w:eastAsia="Arial Unicode MS" w:hAnsi="Arial Unicode MS" w:cs="Arial Unicode MS"/>
                <w:color w:val="000000"/>
                <w:sz w:val="14"/>
                <w:szCs w:val="14"/>
                <w:lang w:val="it" w:eastAsia="it-IT"/>
              </w:rPr>
              <w:t></w:t>
            </w:r>
            <w:r w:rsidRPr="00DF3346">
              <w:rPr>
                <w:rFonts w:ascii="Helvetica Neue" w:eastAsia="Helvetica Neue" w:hAnsi="Helvetica Neue" w:cs="Helvetica Neue"/>
                <w:b/>
                <w:color w:val="161616"/>
                <w:sz w:val="14"/>
                <w:szCs w:val="14"/>
                <w:lang w:val="it" w:eastAsia="it-IT"/>
              </w:rPr>
              <w:t xml:space="preserve">  </w:t>
            </w:r>
            <w:r w:rsidRPr="00DF3346">
              <w:rPr>
                <w:rFonts w:ascii="Helvetica Neue" w:eastAsia="Helvetica Neue" w:hAnsi="Helvetica Neue" w:cs="Helvetica Neue"/>
                <w:color w:val="161616"/>
                <w:sz w:val="14"/>
                <w:szCs w:val="14"/>
                <w:lang w:val="it" w:eastAsia="it-IT"/>
              </w:rPr>
              <w:t>Dichiaro</w:t>
            </w:r>
            <w:proofErr w:type="gramEnd"/>
            <w:r w:rsidRPr="00DF3346">
              <w:rPr>
                <w:rFonts w:ascii="Helvetica Neue" w:eastAsia="Helvetica Neue" w:hAnsi="Helvetica Neue" w:cs="Helvetica Neue"/>
                <w:color w:val="161616"/>
                <w:sz w:val="14"/>
                <w:szCs w:val="14"/>
                <w:lang w:val="it" w:eastAsia="it-IT"/>
              </w:rPr>
              <w:t xml:space="preserve"> di aver preso visione </w:t>
            </w:r>
            <w:r>
              <w:rPr>
                <w:rFonts w:ascii="Helvetica Neue" w:eastAsia="Helvetica Neue" w:hAnsi="Helvetica Neue" w:cs="Helvetica Neue"/>
                <w:color w:val="161616"/>
                <w:sz w:val="14"/>
                <w:szCs w:val="14"/>
                <w:lang w:val="it" w:eastAsia="it-IT"/>
              </w:rPr>
              <w:t>dell’</w:t>
            </w:r>
            <w:r w:rsidRPr="00DF3346">
              <w:rPr>
                <w:rFonts w:ascii="Helvetica Neue" w:eastAsia="Helvetica Neue" w:hAnsi="Helvetica Neue" w:cs="Helvetica Neue"/>
                <w:color w:val="161616"/>
                <w:sz w:val="14"/>
                <w:szCs w:val="14"/>
                <w:lang w:val="it" w:eastAsia="it-IT"/>
              </w:rPr>
              <w:t>informativa.</w:t>
            </w:r>
          </w:p>
        </w:tc>
      </w:tr>
    </w:tbl>
    <w:p w14:paraId="04A76715" w14:textId="77777777" w:rsidR="00852755" w:rsidRPr="00DF3346" w:rsidRDefault="00852755" w:rsidP="00852755">
      <w:pPr>
        <w:suppressAutoHyphens w:val="0"/>
        <w:rPr>
          <w:rFonts w:ascii="Helvetica Neue" w:eastAsia="Helvetica Neue" w:hAnsi="Helvetica Neue" w:cs="Helvetica Neue"/>
          <w:b/>
          <w:color w:val="161616"/>
          <w:sz w:val="18"/>
          <w:szCs w:val="18"/>
          <w:lang w:val="it" w:eastAsia="it-IT"/>
        </w:rPr>
      </w:pPr>
    </w:p>
    <w:p w14:paraId="252A35B8" w14:textId="77777777" w:rsidR="00852755" w:rsidRPr="00DF3346" w:rsidRDefault="00852755" w:rsidP="00852755">
      <w:pPr>
        <w:widowControl w:val="0"/>
        <w:suppressAutoHyphens w:val="0"/>
        <w:rPr>
          <w:rFonts w:ascii="Helvetica Neue" w:eastAsia="Helvetica Neue" w:hAnsi="Helvetica Neue" w:cs="Helvetica Neue"/>
          <w:color w:val="000000"/>
          <w:sz w:val="14"/>
          <w:szCs w:val="14"/>
          <w:lang w:val="it" w:eastAsia="it-IT"/>
        </w:rPr>
      </w:pPr>
    </w:p>
    <w:p w14:paraId="5F5BAA4F" w14:textId="77777777" w:rsidR="00852755" w:rsidRPr="00DF3346" w:rsidRDefault="00852755" w:rsidP="00852755">
      <w:pPr>
        <w:widowControl w:val="0"/>
        <w:suppressAutoHyphens w:val="0"/>
        <w:rPr>
          <w:rFonts w:ascii="Helvetica Neue" w:eastAsia="Helvetica Neue" w:hAnsi="Helvetica Neue" w:cs="Helvetica Neue"/>
          <w:color w:val="000000"/>
          <w:sz w:val="16"/>
          <w:szCs w:val="16"/>
          <w:lang w:val="it" w:eastAsia="it-IT"/>
        </w:rPr>
      </w:pPr>
    </w:p>
    <w:tbl>
      <w:tblPr>
        <w:tblW w:w="7170" w:type="dxa"/>
        <w:jc w:val="right"/>
        <w:tblLayout w:type="fixed"/>
        <w:tblLook w:val="0600" w:firstRow="0" w:lastRow="0" w:firstColumn="0" w:lastColumn="0" w:noHBand="1" w:noVBand="1"/>
      </w:tblPr>
      <w:tblGrid>
        <w:gridCol w:w="3585"/>
        <w:gridCol w:w="3585"/>
      </w:tblGrid>
      <w:tr w:rsidR="00852755" w:rsidRPr="00DF3346" w14:paraId="197B3EE5" w14:textId="77777777" w:rsidTr="00B64F56">
        <w:trPr>
          <w:jc w:val="right"/>
        </w:trPr>
        <w:tc>
          <w:tcPr>
            <w:tcW w:w="3585" w:type="dxa"/>
            <w:shd w:val="clear" w:color="auto" w:fill="auto"/>
            <w:tcMar>
              <w:top w:w="56" w:type="dxa"/>
              <w:left w:w="56" w:type="dxa"/>
              <w:bottom w:w="56" w:type="dxa"/>
              <w:right w:w="56" w:type="dxa"/>
            </w:tcMar>
            <w:vAlign w:val="center"/>
          </w:tcPr>
          <w:p w14:paraId="5AA18A10" w14:textId="77777777" w:rsidR="00852755" w:rsidRPr="00DF3346" w:rsidRDefault="00852755" w:rsidP="00B64F56">
            <w:pPr>
              <w:widowControl w:val="0"/>
              <w:suppressAutoHyphens w:val="0"/>
              <w:rPr>
                <w:rFonts w:ascii="Helvetica Neue" w:eastAsia="Helvetica Neue" w:hAnsi="Helvetica Neue" w:cs="Helvetica Neue"/>
                <w:b/>
                <w:color w:val="000000"/>
                <w:sz w:val="12"/>
                <w:szCs w:val="12"/>
                <w:lang w:val="it" w:eastAsia="it-IT"/>
              </w:rPr>
            </w:pPr>
            <w:r w:rsidRPr="00DF3346">
              <w:rPr>
                <w:rFonts w:ascii="Helvetica Neue" w:eastAsia="Helvetica Neue" w:hAnsi="Helvetica Neue" w:cs="Helvetica Neue"/>
                <w:b/>
                <w:color w:val="000000"/>
                <w:sz w:val="12"/>
                <w:szCs w:val="12"/>
                <w:lang w:val="it" w:eastAsia="it-IT"/>
              </w:rPr>
              <w:t>FIRMA DELL’INTERESSATO</w:t>
            </w:r>
          </w:p>
        </w:tc>
        <w:tc>
          <w:tcPr>
            <w:tcW w:w="3585" w:type="dxa"/>
            <w:shd w:val="clear" w:color="auto" w:fill="auto"/>
            <w:tcMar>
              <w:top w:w="56" w:type="dxa"/>
              <w:left w:w="56" w:type="dxa"/>
              <w:bottom w:w="56" w:type="dxa"/>
              <w:right w:w="56" w:type="dxa"/>
            </w:tcMar>
            <w:vAlign w:val="center"/>
          </w:tcPr>
          <w:p w14:paraId="023A8133" w14:textId="77777777" w:rsidR="00852755" w:rsidRPr="00DF3346" w:rsidRDefault="00852755" w:rsidP="00B64F56">
            <w:pPr>
              <w:widowControl w:val="0"/>
              <w:suppressAutoHyphens w:val="0"/>
              <w:rPr>
                <w:rFonts w:ascii="Helvetica Neue" w:eastAsia="Helvetica Neue" w:hAnsi="Helvetica Neue" w:cs="Helvetica Neue"/>
                <w:b/>
                <w:color w:val="000000"/>
                <w:sz w:val="12"/>
                <w:szCs w:val="12"/>
                <w:lang w:val="it" w:eastAsia="it-IT"/>
              </w:rPr>
            </w:pPr>
            <w:r w:rsidRPr="00DF3346">
              <w:rPr>
                <w:rFonts w:ascii="Helvetica Neue" w:eastAsia="Helvetica Neue" w:hAnsi="Helvetica Neue" w:cs="Helvetica Neue"/>
                <w:b/>
                <w:color w:val="000000"/>
                <w:sz w:val="12"/>
                <w:szCs w:val="12"/>
                <w:lang w:val="it" w:eastAsia="it-IT"/>
              </w:rPr>
              <w:t>DATA</w:t>
            </w:r>
          </w:p>
        </w:tc>
      </w:tr>
      <w:tr w:rsidR="00852755" w:rsidRPr="00DF3346" w14:paraId="004570D6" w14:textId="77777777" w:rsidTr="00B64F56">
        <w:trPr>
          <w:jc w:val="right"/>
        </w:trPr>
        <w:tc>
          <w:tcPr>
            <w:tcW w:w="3585" w:type="dxa"/>
            <w:tcBorders>
              <w:bottom w:val="nil"/>
            </w:tcBorders>
            <w:shd w:val="clear" w:color="auto" w:fill="auto"/>
            <w:tcMar>
              <w:top w:w="56" w:type="dxa"/>
              <w:left w:w="56" w:type="dxa"/>
              <w:bottom w:w="56" w:type="dxa"/>
              <w:right w:w="56" w:type="dxa"/>
            </w:tcMar>
            <w:vAlign w:val="center"/>
          </w:tcPr>
          <w:p w14:paraId="2828A7F8" w14:textId="77777777" w:rsidR="00852755" w:rsidRPr="00DF3346" w:rsidRDefault="00852755" w:rsidP="00B64F56">
            <w:pPr>
              <w:widowControl w:val="0"/>
              <w:suppressAutoHyphens w:val="0"/>
              <w:rPr>
                <w:rFonts w:ascii="Helvetica Neue" w:eastAsia="Helvetica Neue" w:hAnsi="Helvetica Neue" w:cs="Helvetica Neue"/>
                <w:color w:val="000000"/>
                <w:sz w:val="16"/>
                <w:szCs w:val="16"/>
                <w:lang w:val="it" w:eastAsia="it-IT"/>
              </w:rPr>
            </w:pPr>
          </w:p>
          <w:p w14:paraId="3AC0983B" w14:textId="77777777" w:rsidR="00852755" w:rsidRPr="00DF3346" w:rsidRDefault="00852755" w:rsidP="00B64F56">
            <w:pPr>
              <w:widowControl w:val="0"/>
              <w:suppressAutoHyphens w:val="0"/>
              <w:rPr>
                <w:rFonts w:ascii="Helvetica Neue" w:eastAsia="Helvetica Neue" w:hAnsi="Helvetica Neue" w:cs="Helvetica Neue"/>
                <w:color w:val="000000"/>
                <w:sz w:val="16"/>
                <w:szCs w:val="16"/>
                <w:lang w:val="it" w:eastAsia="it-IT"/>
              </w:rPr>
            </w:pPr>
            <w:r w:rsidRPr="00DF3346">
              <w:rPr>
                <w:rFonts w:ascii="Helvetica Neue" w:eastAsia="Helvetica Neue" w:hAnsi="Helvetica Neue" w:cs="Helvetica Neue"/>
                <w:color w:val="000000"/>
                <w:sz w:val="16"/>
                <w:szCs w:val="16"/>
                <w:lang w:val="it" w:eastAsia="it-IT"/>
              </w:rPr>
              <w:t>_______________________________________</w:t>
            </w:r>
          </w:p>
        </w:tc>
        <w:tc>
          <w:tcPr>
            <w:tcW w:w="3585" w:type="dxa"/>
            <w:tcBorders>
              <w:bottom w:val="nil"/>
            </w:tcBorders>
            <w:shd w:val="clear" w:color="auto" w:fill="auto"/>
            <w:tcMar>
              <w:top w:w="56" w:type="dxa"/>
              <w:left w:w="56" w:type="dxa"/>
              <w:bottom w:w="56" w:type="dxa"/>
              <w:right w:w="56" w:type="dxa"/>
            </w:tcMar>
            <w:vAlign w:val="center"/>
          </w:tcPr>
          <w:p w14:paraId="099CDFAF" w14:textId="77777777" w:rsidR="00852755" w:rsidRPr="00DF3346" w:rsidRDefault="00852755" w:rsidP="00B64F56">
            <w:pPr>
              <w:widowControl w:val="0"/>
              <w:suppressAutoHyphens w:val="0"/>
              <w:rPr>
                <w:rFonts w:ascii="Helvetica Neue" w:eastAsia="Helvetica Neue" w:hAnsi="Helvetica Neue" w:cs="Helvetica Neue"/>
                <w:color w:val="000000"/>
                <w:sz w:val="16"/>
                <w:szCs w:val="16"/>
                <w:lang w:val="it" w:eastAsia="it-IT"/>
              </w:rPr>
            </w:pPr>
          </w:p>
          <w:p w14:paraId="623E04A7" w14:textId="77777777" w:rsidR="00852755" w:rsidRPr="00DF3346" w:rsidRDefault="00852755" w:rsidP="00B64F56">
            <w:pPr>
              <w:widowControl w:val="0"/>
              <w:suppressAutoHyphens w:val="0"/>
              <w:rPr>
                <w:rFonts w:ascii="Helvetica Neue" w:eastAsia="Helvetica Neue" w:hAnsi="Helvetica Neue" w:cs="Helvetica Neue"/>
                <w:color w:val="000000"/>
                <w:sz w:val="16"/>
                <w:szCs w:val="16"/>
                <w:lang w:val="it" w:eastAsia="it-IT"/>
              </w:rPr>
            </w:pPr>
            <w:r w:rsidRPr="00DF3346">
              <w:rPr>
                <w:rFonts w:ascii="Helvetica Neue" w:eastAsia="Helvetica Neue" w:hAnsi="Helvetica Neue" w:cs="Helvetica Neue"/>
                <w:color w:val="000000"/>
                <w:sz w:val="16"/>
                <w:szCs w:val="16"/>
                <w:lang w:val="it" w:eastAsia="it-IT"/>
              </w:rPr>
              <w:t>_______________________________________</w:t>
            </w:r>
          </w:p>
        </w:tc>
      </w:tr>
    </w:tbl>
    <w:p w14:paraId="2FBD2135" w14:textId="77777777" w:rsidR="006E5130" w:rsidRPr="00852755" w:rsidRDefault="006E5130" w:rsidP="00966768"/>
    <w:sectPr w:rsidR="006E5130" w:rsidRPr="00852755">
      <w:headerReference w:type="default" r:id="rId8"/>
      <w:footerReference w:type="default" r:id="rId9"/>
      <w:headerReference w:type="first" r:id="rId10"/>
      <w:footerReference w:type="first" r:id="rId11"/>
      <w:pgSz w:w="11906" w:h="16838"/>
      <w:pgMar w:top="1417" w:right="1134" w:bottom="1134"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DBB14" w14:textId="77777777" w:rsidR="004315C8" w:rsidRDefault="004315C8">
      <w:r>
        <w:separator/>
      </w:r>
    </w:p>
  </w:endnote>
  <w:endnote w:type="continuationSeparator" w:id="0">
    <w:p w14:paraId="135DC9E1" w14:textId="77777777" w:rsidR="004315C8" w:rsidRDefault="0043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eeSans">
    <w:altName w:val="Times New Roman"/>
    <w:charset w:val="01"/>
    <w:family w:val="auto"/>
    <w:pitch w:val="variable"/>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395E6" w14:textId="77777777" w:rsidR="006E5130" w:rsidRDefault="006E5130">
    <w:pPr>
      <w:pStyle w:val="Pidipagina"/>
      <w:pBdr>
        <w:top w:val="none" w:sz="0" w:space="0" w:color="000000"/>
        <w:left w:val="none" w:sz="0" w:space="0" w:color="000000"/>
        <w:bottom w:val="single" w:sz="4" w:space="1" w:color="000000"/>
        <w:right w:val="none" w:sz="0" w:space="0" w:color="000000"/>
      </w:pBdr>
      <w:jc w:val="center"/>
      <w:rPr>
        <w:sz w:val="10"/>
      </w:rPr>
    </w:pPr>
  </w:p>
  <w:p w14:paraId="064A9D68" w14:textId="77777777" w:rsidR="006E5130" w:rsidRDefault="006E5130">
    <w:pPr>
      <w:pStyle w:val="Pidipagina"/>
      <w:jc w:val="center"/>
    </w:pPr>
    <w:proofErr w:type="gramStart"/>
    <w:r>
      <w:rPr>
        <w:rFonts w:ascii="Arial" w:hAnsi="Arial" w:cs="Arial"/>
        <w:b/>
        <w:color w:val="000000"/>
        <w:sz w:val="12"/>
        <w:szCs w:val="12"/>
      </w:rPr>
      <w:t>CO.SVI.G.</w:t>
    </w:r>
    <w:proofErr w:type="gramEnd"/>
    <w:r>
      <w:rPr>
        <w:rFonts w:ascii="Arial" w:hAnsi="Arial" w:cs="Arial"/>
        <w:b/>
        <w:color w:val="000000"/>
        <w:sz w:val="12"/>
        <w:szCs w:val="12"/>
      </w:rPr>
      <w:t xml:space="preserve"> SCRL</w:t>
    </w:r>
  </w:p>
  <w:p w14:paraId="77855434" w14:textId="77777777" w:rsidR="006E5130" w:rsidRDefault="006E5130">
    <w:pPr>
      <w:pStyle w:val="Pidipagina"/>
      <w:jc w:val="center"/>
    </w:pPr>
    <w:r>
      <w:rPr>
        <w:rFonts w:ascii="Arial" w:hAnsi="Arial" w:cs="Arial"/>
        <w:color w:val="000000"/>
        <w:sz w:val="12"/>
        <w:szCs w:val="12"/>
      </w:rPr>
      <w:t>Consorzio   per lo Sviluppo delle Aree Geotermiche</w:t>
    </w:r>
  </w:p>
  <w:p w14:paraId="50FC3C49" w14:textId="77777777" w:rsidR="006E5130" w:rsidRDefault="006E5130">
    <w:pPr>
      <w:pStyle w:val="Pidipagina"/>
      <w:jc w:val="center"/>
    </w:pPr>
    <w:r>
      <w:rPr>
        <w:rFonts w:ascii="Arial" w:hAnsi="Arial" w:cs="Arial"/>
        <w:color w:val="000000"/>
        <w:sz w:val="11"/>
        <w:szCs w:val="11"/>
      </w:rPr>
      <w:t xml:space="preserve">SEDE LEGALE: 53030 RADICONDOLI (SI), Via Tiberio </w:t>
    </w:r>
    <w:proofErr w:type="spellStart"/>
    <w:r>
      <w:rPr>
        <w:rFonts w:ascii="Arial" w:hAnsi="Arial" w:cs="Arial"/>
        <w:color w:val="000000"/>
        <w:sz w:val="11"/>
        <w:szCs w:val="11"/>
      </w:rPr>
      <w:t>Gazzei</w:t>
    </w:r>
    <w:proofErr w:type="spellEnd"/>
    <w:r>
      <w:rPr>
        <w:rFonts w:ascii="Arial" w:hAnsi="Arial" w:cs="Arial"/>
        <w:color w:val="000000"/>
        <w:sz w:val="11"/>
        <w:szCs w:val="11"/>
      </w:rPr>
      <w:t>, 89 (PALAZZO COMUNALE</w:t>
    </w:r>
    <w:proofErr w:type="gramStart"/>
    <w:r>
      <w:rPr>
        <w:rFonts w:ascii="Arial" w:hAnsi="Arial" w:cs="Arial"/>
        <w:color w:val="000000"/>
        <w:sz w:val="11"/>
        <w:szCs w:val="11"/>
      </w:rPr>
      <w:t>) ,</w:t>
    </w:r>
    <w:proofErr w:type="gramEnd"/>
    <w:r>
      <w:rPr>
        <w:rFonts w:ascii="Arial" w:hAnsi="Arial" w:cs="Arial"/>
        <w:color w:val="000000"/>
        <w:sz w:val="11"/>
        <w:szCs w:val="11"/>
      </w:rPr>
      <w:t xml:space="preserve"> TEL./FAX: (0577) 752950</w:t>
    </w:r>
  </w:p>
  <w:p w14:paraId="77A19DD9" w14:textId="77777777" w:rsidR="006E5130" w:rsidRDefault="006E5130">
    <w:pPr>
      <w:pStyle w:val="Pidipagina"/>
      <w:jc w:val="center"/>
      <w:rPr>
        <w:rFonts w:ascii="Arial" w:hAnsi="Arial" w:cs="Arial"/>
        <w:color w:val="000000"/>
        <w:sz w:val="11"/>
        <w:szCs w:val="11"/>
      </w:rPr>
    </w:pPr>
    <w:r>
      <w:rPr>
        <w:rFonts w:ascii="Arial" w:hAnsi="Arial" w:cs="Arial"/>
        <w:color w:val="000000"/>
        <w:sz w:val="11"/>
        <w:szCs w:val="11"/>
      </w:rPr>
      <w:t xml:space="preserve">SEDE AMMINISTRATIVA: 56044 LARDERELLO (PI), Via </w:t>
    </w:r>
    <w:proofErr w:type="spellStart"/>
    <w:r>
      <w:rPr>
        <w:rFonts w:ascii="Arial" w:hAnsi="Arial" w:cs="Arial"/>
        <w:color w:val="000000"/>
        <w:sz w:val="11"/>
        <w:szCs w:val="11"/>
      </w:rPr>
      <w:t>Giosué</w:t>
    </w:r>
    <w:proofErr w:type="spellEnd"/>
    <w:r>
      <w:rPr>
        <w:rFonts w:ascii="Arial" w:hAnsi="Arial" w:cs="Arial"/>
        <w:color w:val="000000"/>
        <w:sz w:val="11"/>
        <w:szCs w:val="11"/>
      </w:rPr>
      <w:t xml:space="preserve"> Carducci </w:t>
    </w:r>
    <w:proofErr w:type="gramStart"/>
    <w:r>
      <w:rPr>
        <w:rFonts w:ascii="Arial" w:hAnsi="Arial" w:cs="Arial"/>
        <w:color w:val="000000"/>
        <w:sz w:val="11"/>
        <w:szCs w:val="11"/>
      </w:rPr>
      <w:t>4 ,</w:t>
    </w:r>
    <w:proofErr w:type="gramEnd"/>
    <w:r>
      <w:rPr>
        <w:rFonts w:ascii="Arial" w:hAnsi="Arial" w:cs="Arial"/>
        <w:color w:val="000000"/>
        <w:sz w:val="11"/>
        <w:szCs w:val="11"/>
      </w:rPr>
      <w:t xml:space="preserve"> TEL./FAX: (0588) 67856 </w:t>
    </w:r>
    <w:r>
      <w:rPr>
        <w:rFonts w:ascii="Arial" w:hAnsi="Arial" w:cs="Arial"/>
        <w:sz w:val="11"/>
        <w:szCs w:val="11"/>
      </w:rPr>
      <w:t xml:space="preserve">E-mail: </w:t>
    </w:r>
    <w:hyperlink r:id="rId1" w:history="1">
      <w:r>
        <w:rPr>
          <w:rStyle w:val="Collegamentoipertestuale"/>
          <w:rFonts w:ascii="Arial" w:hAnsi="Arial" w:cs="Arial"/>
          <w:color w:val="auto"/>
          <w:sz w:val="11"/>
          <w:szCs w:val="11"/>
          <w:u w:val="none"/>
        </w:rPr>
        <w:t>amministrazione@cosvig.it</w:t>
      </w:r>
    </w:hyperlink>
  </w:p>
  <w:p w14:paraId="0E318C2A" w14:textId="77777777" w:rsidR="006E5130" w:rsidRDefault="006E5130">
    <w:pPr>
      <w:pStyle w:val="Pidipagina"/>
      <w:jc w:val="center"/>
    </w:pPr>
    <w:r>
      <w:rPr>
        <w:rFonts w:ascii="Arial" w:hAnsi="Arial" w:cs="Arial"/>
        <w:color w:val="000000"/>
        <w:sz w:val="11"/>
        <w:szCs w:val="11"/>
      </w:rPr>
      <w:t>SEDE OPERATIVA: 50144 FIRENZE – Via Vincenzo Bellini, 58 – TEL. (055) 368123 – FAX (055) 3217026, E-ma</w:t>
    </w:r>
    <w:r>
      <w:rPr>
        <w:rFonts w:ascii="Arial" w:hAnsi="Arial" w:cs="Arial"/>
        <w:sz w:val="11"/>
        <w:szCs w:val="11"/>
      </w:rPr>
      <w:t xml:space="preserve">il: </w:t>
    </w:r>
    <w:hyperlink r:id="rId2" w:history="1">
      <w:r>
        <w:rPr>
          <w:rStyle w:val="Collegamentoipertestuale"/>
          <w:rFonts w:ascii="Arial" w:hAnsi="Arial" w:cs="Arial"/>
          <w:color w:val="auto"/>
          <w:sz w:val="11"/>
          <w:szCs w:val="11"/>
          <w:u w:val="none"/>
        </w:rPr>
        <w:t>segreteria@cosvig.it</w:t>
      </w:r>
    </w:hyperlink>
    <w:r>
      <w:rPr>
        <w:rStyle w:val="Collegamentoipertestuale"/>
        <w:rFonts w:ascii="Arial" w:hAnsi="Arial" w:cs="Arial"/>
        <w:sz w:val="11"/>
        <w:szCs w:val="11"/>
        <w:u w:val="none"/>
      </w:rPr>
      <w:t xml:space="preserve">  </w:t>
    </w:r>
    <w:r>
      <w:rPr>
        <w:rFonts w:ascii="Arial" w:hAnsi="Arial" w:cs="Arial"/>
        <w:color w:val="000000"/>
        <w:sz w:val="11"/>
        <w:szCs w:val="11"/>
      </w:rPr>
      <w:t xml:space="preserve">Skype: </w:t>
    </w:r>
    <w:proofErr w:type="spellStart"/>
    <w:r>
      <w:rPr>
        <w:rFonts w:ascii="Arial" w:hAnsi="Arial" w:cs="Arial"/>
        <w:color w:val="000000"/>
        <w:sz w:val="11"/>
        <w:szCs w:val="11"/>
      </w:rPr>
      <w:t>segreteria_cosvig</w:t>
    </w:r>
    <w:proofErr w:type="spellEnd"/>
  </w:p>
  <w:p w14:paraId="1DDAE454" w14:textId="77777777" w:rsidR="006E5130" w:rsidRDefault="006E5130">
    <w:pPr>
      <w:pStyle w:val="Pidipagina"/>
      <w:jc w:val="center"/>
    </w:pPr>
    <w:r>
      <w:rPr>
        <w:rFonts w:ascii="Arial" w:hAnsi="Arial" w:cs="Arial"/>
        <w:color w:val="000000"/>
        <w:sz w:val="11"/>
        <w:szCs w:val="11"/>
      </w:rPr>
      <w:t xml:space="preserve">Posta </w:t>
    </w:r>
    <w:proofErr w:type="gramStart"/>
    <w:r>
      <w:rPr>
        <w:rFonts w:ascii="Arial" w:hAnsi="Arial" w:cs="Arial"/>
        <w:color w:val="000000"/>
        <w:sz w:val="11"/>
        <w:szCs w:val="11"/>
      </w:rPr>
      <w:t>Certificata:  posta@pec.cosvig.it</w:t>
    </w:r>
    <w:proofErr w:type="gramEnd"/>
    <w:r>
      <w:rPr>
        <w:rFonts w:ascii="Arial" w:hAnsi="Arial" w:cs="Arial"/>
        <w:color w:val="000000"/>
        <w:sz w:val="11"/>
        <w:szCs w:val="11"/>
      </w:rPr>
      <w:t xml:space="preserve"> </w:t>
    </w:r>
  </w:p>
  <w:p w14:paraId="71761F6A" w14:textId="77777777" w:rsidR="006E5130" w:rsidRDefault="006E5130">
    <w:pPr>
      <w:pStyle w:val="Pidipagina"/>
      <w:jc w:val="center"/>
    </w:pPr>
    <w:r>
      <w:rPr>
        <w:rFonts w:ascii="Arial" w:hAnsi="Arial" w:cs="Arial"/>
        <w:color w:val="000000"/>
        <w:sz w:val="11"/>
        <w:szCs w:val="11"/>
      </w:rPr>
      <w:t>REG.TRIB. SIENA 6703 – COD.FISC. E P.IVA 00725800528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A62F7" w14:textId="77777777" w:rsidR="006E5130" w:rsidRDefault="006E51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2F18B" w14:textId="77777777" w:rsidR="004315C8" w:rsidRDefault="004315C8">
      <w:r>
        <w:separator/>
      </w:r>
    </w:p>
  </w:footnote>
  <w:footnote w:type="continuationSeparator" w:id="0">
    <w:p w14:paraId="10D4A377" w14:textId="77777777" w:rsidR="004315C8" w:rsidRDefault="0043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60C2" w14:textId="5911E571" w:rsidR="006E5130" w:rsidRDefault="009F1B75">
    <w:pPr>
      <w:pStyle w:val="Intestazione"/>
    </w:pPr>
    <w:r>
      <w:rPr>
        <w:noProof/>
      </w:rPr>
      <w:drawing>
        <wp:anchor distT="0" distB="0" distL="0" distR="0" simplePos="0" relativeHeight="251657728" behindDoc="0" locked="0" layoutInCell="1" allowOverlap="1" wp14:anchorId="23721DB0" wp14:editId="39B7BE72">
          <wp:simplePos x="0" y="0"/>
          <wp:positionH relativeFrom="column">
            <wp:align>center</wp:align>
          </wp:positionH>
          <wp:positionV relativeFrom="paragraph">
            <wp:posOffset>5080</wp:posOffset>
          </wp:positionV>
          <wp:extent cx="6118225" cy="968375"/>
          <wp:effectExtent l="0" t="0" r="0" b="0"/>
          <wp:wrapSquare wrapText="larges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 t="-31" r="-5" b="-31"/>
                  <a:stretch>
                    <a:fillRect/>
                  </a:stretch>
                </pic:blipFill>
                <pic:spPr bwMode="auto">
                  <a:xfrm>
                    <a:off x="0" y="0"/>
                    <a:ext cx="6118225" cy="968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E96A188" w14:textId="77777777" w:rsidR="006E5130" w:rsidRDefault="006E5130">
    <w:pPr>
      <w:pStyle w:val="Intestazion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27B4E" w14:textId="77777777" w:rsidR="006E5130" w:rsidRDefault="006E51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color w:val="auto"/>
        <w:position w:val="0"/>
        <w:sz w:val="22"/>
        <w:szCs w:val="22"/>
        <w:vertAlign w:val="baseline"/>
      </w:rPr>
    </w:lvl>
    <w:lvl w:ilvl="1">
      <w:start w:val="1"/>
      <w:numFmt w:val="bullet"/>
      <w:lvlText w:val="o"/>
      <w:lvlJc w:val="left"/>
      <w:pPr>
        <w:tabs>
          <w:tab w:val="num" w:pos="0"/>
        </w:tabs>
        <w:ind w:left="0" w:firstLine="0"/>
      </w:pPr>
      <w:rPr>
        <w:rFonts w:ascii="Times New Roman" w:hAnsi="Times New Roman"/>
        <w:color w:val="auto"/>
        <w:position w:val="0"/>
        <w:sz w:val="22"/>
        <w:szCs w:val="22"/>
        <w:vertAlign w:val="baseline"/>
      </w:rPr>
    </w:lvl>
    <w:lvl w:ilvl="2">
      <w:numFmt w:val="bullet"/>
      <w:lvlText w:val="▪"/>
      <w:lvlJc w:val="left"/>
      <w:pPr>
        <w:tabs>
          <w:tab w:val="num" w:pos="0"/>
        </w:tabs>
        <w:ind w:left="0" w:firstLine="0"/>
      </w:pPr>
      <w:rPr>
        <w:rFonts w:ascii="Times New Roman" w:hAnsi="Times New Roman"/>
        <w:color w:val="auto"/>
        <w:position w:val="0"/>
        <w:sz w:val="22"/>
        <w:szCs w:val="22"/>
        <w:vertAlign w:val="baseline"/>
      </w:rPr>
    </w:lvl>
    <w:lvl w:ilvl="3">
      <w:start w:val="1"/>
      <w:numFmt w:val="bullet"/>
      <w:lvlText w:val="•"/>
      <w:lvlJc w:val="left"/>
      <w:pPr>
        <w:tabs>
          <w:tab w:val="num" w:pos="0"/>
        </w:tabs>
        <w:ind w:left="0" w:firstLine="0"/>
      </w:pPr>
      <w:rPr>
        <w:rFonts w:ascii="Times New Roman" w:hAnsi="Times New Roman"/>
        <w:color w:val="auto"/>
        <w:position w:val="0"/>
        <w:sz w:val="22"/>
        <w:szCs w:val="22"/>
        <w:vertAlign w:val="baseline"/>
      </w:rPr>
    </w:lvl>
    <w:lvl w:ilvl="4">
      <w:start w:val="1"/>
      <w:numFmt w:val="bullet"/>
      <w:lvlText w:val="o"/>
      <w:lvlJc w:val="left"/>
      <w:pPr>
        <w:tabs>
          <w:tab w:val="num" w:pos="0"/>
        </w:tabs>
        <w:ind w:left="0" w:firstLine="0"/>
      </w:pPr>
      <w:rPr>
        <w:rFonts w:ascii="Times New Roman" w:hAnsi="Times New Roman"/>
        <w:color w:val="auto"/>
        <w:position w:val="0"/>
        <w:sz w:val="22"/>
        <w:szCs w:val="22"/>
        <w:vertAlign w:val="baseline"/>
      </w:rPr>
    </w:lvl>
    <w:lvl w:ilvl="5">
      <w:start w:val="1"/>
      <w:numFmt w:val="bullet"/>
      <w:lvlText w:val="▪"/>
      <w:lvlJc w:val="left"/>
      <w:pPr>
        <w:tabs>
          <w:tab w:val="num" w:pos="0"/>
        </w:tabs>
        <w:ind w:left="0" w:firstLine="0"/>
      </w:pPr>
      <w:rPr>
        <w:rFonts w:ascii="Times New Roman" w:hAnsi="Times New Roman"/>
        <w:color w:val="auto"/>
        <w:position w:val="0"/>
        <w:sz w:val="22"/>
        <w:szCs w:val="22"/>
        <w:vertAlign w:val="baseline"/>
      </w:rPr>
    </w:lvl>
    <w:lvl w:ilvl="6">
      <w:start w:val="1"/>
      <w:numFmt w:val="bullet"/>
      <w:lvlText w:val="•"/>
      <w:lvlJc w:val="left"/>
      <w:pPr>
        <w:tabs>
          <w:tab w:val="num" w:pos="0"/>
        </w:tabs>
        <w:ind w:left="0" w:firstLine="0"/>
      </w:pPr>
      <w:rPr>
        <w:rFonts w:ascii="Times New Roman" w:hAnsi="Times New Roman"/>
        <w:color w:val="auto"/>
        <w:position w:val="0"/>
        <w:sz w:val="22"/>
        <w:szCs w:val="22"/>
        <w:vertAlign w:val="baseline"/>
      </w:rPr>
    </w:lvl>
    <w:lvl w:ilvl="7">
      <w:start w:val="1"/>
      <w:numFmt w:val="bullet"/>
      <w:lvlText w:val="o"/>
      <w:lvlJc w:val="left"/>
      <w:pPr>
        <w:tabs>
          <w:tab w:val="num" w:pos="0"/>
        </w:tabs>
        <w:ind w:left="0" w:firstLine="0"/>
      </w:pPr>
      <w:rPr>
        <w:rFonts w:ascii="Times New Roman" w:hAnsi="Times New Roman"/>
        <w:color w:val="auto"/>
        <w:position w:val="0"/>
        <w:sz w:val="22"/>
        <w:szCs w:val="22"/>
        <w:vertAlign w:val="baseline"/>
      </w:rPr>
    </w:lvl>
    <w:lvl w:ilvl="8">
      <w:start w:val="1"/>
      <w:numFmt w:val="bullet"/>
      <w:lvlText w:val="▪"/>
      <w:lvlJc w:val="left"/>
      <w:pPr>
        <w:tabs>
          <w:tab w:val="num" w:pos="0"/>
        </w:tabs>
        <w:ind w:left="0" w:firstLine="0"/>
      </w:pPr>
      <w:rPr>
        <w:rFonts w:ascii="Times New Roman" w:hAnsi="Times New Roman"/>
        <w:color w:val="auto"/>
        <w:position w:val="0"/>
        <w:sz w:val="22"/>
        <w:szCs w:val="22"/>
        <w:vertAlign w:val="baseline"/>
      </w:rPr>
    </w:lvl>
  </w:abstractNum>
  <w:abstractNum w:abstractNumId="1" w15:restartNumberingAfterBreak="0">
    <w:nsid w:val="00000002"/>
    <w:multiLevelType w:val="multilevel"/>
    <w:tmpl w:val="4758696A"/>
    <w:name w:val="WW8Num2"/>
    <w:lvl w:ilvl="0">
      <w:numFmt w:val="bullet"/>
      <w:lvlText w:val="❑"/>
      <w:lvlJc w:val="left"/>
      <w:pPr>
        <w:tabs>
          <w:tab w:val="num" w:pos="426"/>
        </w:tabs>
        <w:ind w:left="426" w:hanging="284"/>
      </w:pPr>
      <w:rPr>
        <w:rFonts w:ascii="Times New Roman" w:hAnsi="Times New Roman" w:cs="Times New Roman"/>
        <w:color w:val="auto"/>
        <w:position w:val="0"/>
        <w:sz w:val="24"/>
        <w:szCs w:val="22"/>
        <w:vertAlign w:val="baseline"/>
      </w:rPr>
    </w:lvl>
    <w:lvl w:ilvl="1">
      <w:start w:val="1"/>
      <w:numFmt w:val="bullet"/>
      <w:lvlText w:val="❑"/>
      <w:lvlJc w:val="left"/>
      <w:pPr>
        <w:tabs>
          <w:tab w:val="num" w:pos="472"/>
        </w:tabs>
        <w:ind w:left="472" w:hanging="330"/>
      </w:pPr>
      <w:rPr>
        <w:rFonts w:ascii="Times New Roman" w:hAnsi="Times New Roman" w:cs="Times New Roman"/>
        <w:i w:val="0"/>
        <w:iCs w:val="0"/>
        <w:position w:val="0"/>
        <w:sz w:val="22"/>
        <w:szCs w:val="22"/>
        <w:vertAlign w:val="baseline"/>
      </w:rPr>
    </w:lvl>
    <w:lvl w:ilvl="2">
      <w:start w:val="1"/>
      <w:numFmt w:val="bullet"/>
      <w:lvlText w:val="❑"/>
      <w:lvlJc w:val="left"/>
      <w:pPr>
        <w:tabs>
          <w:tab w:val="num" w:pos="472"/>
        </w:tabs>
        <w:ind w:left="472" w:hanging="330"/>
      </w:pPr>
      <w:rPr>
        <w:rFonts w:ascii="Times New Roman" w:hAnsi="Times New Roman" w:cs="Times New Roman"/>
        <w:i w:val="0"/>
        <w:iCs w:val="0"/>
        <w:position w:val="0"/>
        <w:sz w:val="22"/>
        <w:szCs w:val="22"/>
        <w:vertAlign w:val="baseline"/>
      </w:rPr>
    </w:lvl>
    <w:lvl w:ilvl="3">
      <w:start w:val="1"/>
      <w:numFmt w:val="bullet"/>
      <w:lvlText w:val="❑"/>
      <w:lvlJc w:val="left"/>
      <w:pPr>
        <w:tabs>
          <w:tab w:val="num" w:pos="472"/>
        </w:tabs>
        <w:ind w:left="472" w:hanging="330"/>
      </w:pPr>
      <w:rPr>
        <w:rFonts w:ascii="Times New Roman" w:hAnsi="Times New Roman" w:cs="Times New Roman"/>
        <w:i w:val="0"/>
        <w:iCs w:val="0"/>
        <w:position w:val="0"/>
        <w:sz w:val="22"/>
        <w:szCs w:val="22"/>
        <w:vertAlign w:val="baseline"/>
      </w:rPr>
    </w:lvl>
    <w:lvl w:ilvl="4">
      <w:start w:val="1"/>
      <w:numFmt w:val="bullet"/>
      <w:lvlText w:val="❑"/>
      <w:lvlJc w:val="left"/>
      <w:pPr>
        <w:tabs>
          <w:tab w:val="num" w:pos="472"/>
        </w:tabs>
        <w:ind w:left="472" w:hanging="330"/>
      </w:pPr>
      <w:rPr>
        <w:rFonts w:ascii="Times New Roman" w:hAnsi="Times New Roman" w:cs="Times New Roman"/>
        <w:i w:val="0"/>
        <w:iCs w:val="0"/>
        <w:position w:val="0"/>
        <w:sz w:val="22"/>
        <w:szCs w:val="22"/>
        <w:vertAlign w:val="baseline"/>
      </w:rPr>
    </w:lvl>
    <w:lvl w:ilvl="5">
      <w:start w:val="1"/>
      <w:numFmt w:val="bullet"/>
      <w:lvlText w:val="❑"/>
      <w:lvlJc w:val="left"/>
      <w:pPr>
        <w:tabs>
          <w:tab w:val="num" w:pos="472"/>
        </w:tabs>
        <w:ind w:left="472" w:hanging="330"/>
      </w:pPr>
      <w:rPr>
        <w:rFonts w:ascii="Times New Roman" w:hAnsi="Times New Roman" w:cs="Times New Roman"/>
        <w:i w:val="0"/>
        <w:iCs w:val="0"/>
        <w:position w:val="0"/>
        <w:sz w:val="22"/>
        <w:szCs w:val="22"/>
        <w:vertAlign w:val="baseline"/>
      </w:rPr>
    </w:lvl>
    <w:lvl w:ilvl="6">
      <w:start w:val="1"/>
      <w:numFmt w:val="bullet"/>
      <w:lvlText w:val="❑"/>
      <w:lvlJc w:val="left"/>
      <w:pPr>
        <w:tabs>
          <w:tab w:val="num" w:pos="472"/>
        </w:tabs>
        <w:ind w:left="472" w:hanging="330"/>
      </w:pPr>
      <w:rPr>
        <w:rFonts w:ascii="Times New Roman" w:hAnsi="Times New Roman" w:cs="Times New Roman"/>
        <w:i w:val="0"/>
        <w:iCs w:val="0"/>
        <w:position w:val="0"/>
        <w:sz w:val="22"/>
        <w:szCs w:val="22"/>
        <w:vertAlign w:val="baseline"/>
      </w:rPr>
    </w:lvl>
    <w:lvl w:ilvl="7">
      <w:start w:val="1"/>
      <w:numFmt w:val="bullet"/>
      <w:lvlText w:val="❑"/>
      <w:lvlJc w:val="left"/>
      <w:pPr>
        <w:tabs>
          <w:tab w:val="num" w:pos="472"/>
        </w:tabs>
        <w:ind w:left="472" w:hanging="330"/>
      </w:pPr>
      <w:rPr>
        <w:rFonts w:ascii="Times New Roman" w:hAnsi="Times New Roman" w:cs="Times New Roman"/>
        <w:i w:val="0"/>
        <w:iCs w:val="0"/>
        <w:position w:val="0"/>
        <w:sz w:val="22"/>
        <w:szCs w:val="22"/>
        <w:vertAlign w:val="baseline"/>
      </w:rPr>
    </w:lvl>
    <w:lvl w:ilvl="8">
      <w:start w:val="1"/>
      <w:numFmt w:val="bullet"/>
      <w:lvlText w:val="❑"/>
      <w:lvlJc w:val="left"/>
      <w:pPr>
        <w:tabs>
          <w:tab w:val="num" w:pos="472"/>
        </w:tabs>
        <w:ind w:left="472" w:hanging="330"/>
      </w:pPr>
      <w:rPr>
        <w:rFonts w:ascii="Times New Roman" w:hAnsi="Times New Roman" w:cs="Times New Roman"/>
        <w:i w:val="0"/>
        <w:iCs w:val="0"/>
        <w:position w:val="0"/>
        <w:sz w:val="22"/>
        <w:szCs w:val="22"/>
        <w:vertAlign w:val="baseline"/>
      </w:rPr>
    </w:lvl>
  </w:abstractNum>
  <w:abstractNum w:abstractNumId="2" w15:restartNumberingAfterBreak="0">
    <w:nsid w:val="00000003"/>
    <w:multiLevelType w:val="singleLevel"/>
    <w:tmpl w:val="00000003"/>
    <w:name w:val="WW8Num3"/>
    <w:lvl w:ilvl="0">
      <w:start w:val="2"/>
      <w:numFmt w:val="decimal"/>
      <w:lvlText w:val="%1)"/>
      <w:lvlJc w:val="left"/>
      <w:pPr>
        <w:tabs>
          <w:tab w:val="num" w:pos="0"/>
        </w:tabs>
        <w:ind w:left="1080" w:hanging="360"/>
      </w:pPr>
      <w:rPr>
        <w:rFonts w:ascii="Times New Roman" w:eastAsia="Times New Roman" w:hAnsi="Times New Roman" w:cs="Times New Roman"/>
        <w:i/>
        <w:iCs/>
        <w:color w:val="auto"/>
        <w:position w:val="0"/>
        <w:sz w:val="24"/>
        <w:szCs w:val="24"/>
        <w:vertAlign w:val="baseline"/>
      </w:rPr>
    </w:lvl>
  </w:abstractNum>
  <w:abstractNum w:abstractNumId="3" w15:restartNumberingAfterBreak="0">
    <w:nsid w:val="00000004"/>
    <w:multiLevelType w:val="multilevel"/>
    <w:tmpl w:val="00000004"/>
    <w:name w:val="WW8Num4"/>
    <w:lvl w:ilvl="0">
      <w:numFmt w:val="bullet"/>
      <w:lvlText w:val="▪"/>
      <w:lvlJc w:val="left"/>
      <w:pPr>
        <w:tabs>
          <w:tab w:val="num" w:pos="0"/>
        </w:tabs>
        <w:ind w:left="0" w:firstLine="0"/>
      </w:pPr>
      <w:rPr>
        <w:rFonts w:ascii="Palatino Linotype" w:hAnsi="Palatino Linotype" w:cs="Times New Roman" w:hint="default"/>
        <w:color w:val="auto"/>
      </w:rPr>
    </w:lvl>
    <w:lvl w:ilvl="1">
      <w:start w:val="1"/>
      <w:numFmt w:val="bullet"/>
      <w:lvlText w:val="▪"/>
      <w:lvlJc w:val="left"/>
      <w:pPr>
        <w:tabs>
          <w:tab w:val="num" w:pos="0"/>
        </w:tabs>
        <w:ind w:left="0" w:firstLine="0"/>
      </w:pPr>
      <w:rPr>
        <w:rFonts w:ascii="Palatino Linotype" w:hAnsi="Palatino Linotype" w:cs="Times New Roman" w:hint="default"/>
        <w:color w:val="auto"/>
      </w:rPr>
    </w:lvl>
    <w:lvl w:ilvl="2">
      <w:start w:val="1"/>
      <w:numFmt w:val="bullet"/>
      <w:lvlText w:val="▪"/>
      <w:lvlJc w:val="left"/>
      <w:pPr>
        <w:tabs>
          <w:tab w:val="num" w:pos="0"/>
        </w:tabs>
        <w:ind w:left="0" w:firstLine="0"/>
      </w:pPr>
      <w:rPr>
        <w:rFonts w:ascii="Palatino Linotype" w:hAnsi="Palatino Linotype" w:cs="Times New Roman" w:hint="default"/>
        <w:color w:val="auto"/>
      </w:rPr>
    </w:lvl>
    <w:lvl w:ilvl="3">
      <w:start w:val="1"/>
      <w:numFmt w:val="bullet"/>
      <w:lvlText w:val="▪"/>
      <w:lvlJc w:val="left"/>
      <w:pPr>
        <w:tabs>
          <w:tab w:val="num" w:pos="0"/>
        </w:tabs>
        <w:ind w:left="0" w:firstLine="0"/>
      </w:pPr>
      <w:rPr>
        <w:rFonts w:ascii="Palatino Linotype" w:hAnsi="Palatino Linotype" w:cs="Times New Roman" w:hint="default"/>
        <w:color w:val="auto"/>
      </w:rPr>
    </w:lvl>
    <w:lvl w:ilvl="4">
      <w:start w:val="1"/>
      <w:numFmt w:val="bullet"/>
      <w:lvlText w:val="▪"/>
      <w:lvlJc w:val="left"/>
      <w:pPr>
        <w:tabs>
          <w:tab w:val="num" w:pos="0"/>
        </w:tabs>
        <w:ind w:left="0" w:firstLine="0"/>
      </w:pPr>
      <w:rPr>
        <w:rFonts w:ascii="Palatino Linotype" w:hAnsi="Palatino Linotype" w:cs="Times New Roman" w:hint="default"/>
        <w:color w:val="auto"/>
      </w:rPr>
    </w:lvl>
    <w:lvl w:ilvl="5">
      <w:start w:val="1"/>
      <w:numFmt w:val="bullet"/>
      <w:lvlText w:val="▪"/>
      <w:lvlJc w:val="left"/>
      <w:pPr>
        <w:tabs>
          <w:tab w:val="num" w:pos="0"/>
        </w:tabs>
        <w:ind w:left="0" w:firstLine="0"/>
      </w:pPr>
      <w:rPr>
        <w:rFonts w:ascii="Palatino Linotype" w:hAnsi="Palatino Linotype" w:cs="Times New Roman" w:hint="default"/>
        <w:color w:val="auto"/>
      </w:rPr>
    </w:lvl>
    <w:lvl w:ilvl="6">
      <w:start w:val="1"/>
      <w:numFmt w:val="bullet"/>
      <w:lvlText w:val="▪"/>
      <w:lvlJc w:val="left"/>
      <w:pPr>
        <w:tabs>
          <w:tab w:val="num" w:pos="0"/>
        </w:tabs>
        <w:ind w:left="0" w:firstLine="0"/>
      </w:pPr>
      <w:rPr>
        <w:rFonts w:ascii="Palatino Linotype" w:hAnsi="Palatino Linotype" w:cs="Times New Roman" w:hint="default"/>
        <w:color w:val="auto"/>
      </w:rPr>
    </w:lvl>
    <w:lvl w:ilvl="7">
      <w:start w:val="1"/>
      <w:numFmt w:val="bullet"/>
      <w:lvlText w:val="▪"/>
      <w:lvlJc w:val="left"/>
      <w:pPr>
        <w:tabs>
          <w:tab w:val="num" w:pos="0"/>
        </w:tabs>
        <w:ind w:left="0" w:firstLine="0"/>
      </w:pPr>
      <w:rPr>
        <w:rFonts w:ascii="Palatino Linotype" w:hAnsi="Palatino Linotype" w:cs="Times New Roman" w:hint="default"/>
        <w:color w:val="auto"/>
      </w:rPr>
    </w:lvl>
    <w:lvl w:ilvl="8">
      <w:start w:val="1"/>
      <w:numFmt w:val="bullet"/>
      <w:lvlText w:val="▪"/>
      <w:lvlJc w:val="left"/>
      <w:pPr>
        <w:tabs>
          <w:tab w:val="num" w:pos="0"/>
        </w:tabs>
        <w:ind w:left="0" w:firstLine="0"/>
      </w:pPr>
      <w:rPr>
        <w:rFonts w:ascii="Palatino Linotype" w:hAnsi="Palatino Linotype" w:cs="Times New Roman" w:hint="default"/>
        <w:color w:val="auto"/>
      </w:rPr>
    </w:lvl>
  </w:abstractNum>
  <w:abstractNum w:abstractNumId="4" w15:restartNumberingAfterBreak="0">
    <w:nsid w:val="00000005"/>
    <w:multiLevelType w:val="multilevel"/>
    <w:tmpl w:val="00000005"/>
    <w:name w:val="WW8Num5"/>
    <w:lvl w:ilvl="0">
      <w:numFmt w:val="bullet"/>
      <w:lvlText w:val="•"/>
      <w:lvlJc w:val="left"/>
      <w:pPr>
        <w:tabs>
          <w:tab w:val="num" w:pos="0"/>
        </w:tabs>
        <w:ind w:left="0" w:firstLine="0"/>
      </w:pPr>
      <w:rPr>
        <w:rFonts w:ascii="Palatino Linotype" w:hAnsi="Palatino Linotype" w:cs="Palatino Linotype"/>
        <w:position w:val="0"/>
        <w:sz w:val="24"/>
        <w:vertAlign w:val="baseline"/>
      </w:rPr>
    </w:lvl>
    <w:lvl w:ilvl="1">
      <w:start w:val="1"/>
      <w:numFmt w:val="bullet"/>
      <w:lvlText w:val="•"/>
      <w:lvlJc w:val="left"/>
      <w:pPr>
        <w:tabs>
          <w:tab w:val="num" w:pos="0"/>
        </w:tabs>
        <w:ind w:left="0" w:firstLine="0"/>
      </w:pPr>
      <w:rPr>
        <w:rFonts w:ascii="Palatino Linotype" w:hAnsi="Palatino Linotype" w:cs="Palatino Linotype"/>
        <w:position w:val="0"/>
        <w:sz w:val="24"/>
        <w:vertAlign w:val="baseline"/>
      </w:rPr>
    </w:lvl>
    <w:lvl w:ilvl="2">
      <w:start w:val="1"/>
      <w:numFmt w:val="bullet"/>
      <w:lvlText w:val="•"/>
      <w:lvlJc w:val="left"/>
      <w:pPr>
        <w:tabs>
          <w:tab w:val="num" w:pos="0"/>
        </w:tabs>
        <w:ind w:left="0" w:firstLine="0"/>
      </w:pPr>
      <w:rPr>
        <w:rFonts w:ascii="Palatino Linotype" w:hAnsi="Palatino Linotype" w:cs="Palatino Linotype"/>
        <w:position w:val="0"/>
        <w:sz w:val="24"/>
        <w:vertAlign w:val="baseline"/>
      </w:rPr>
    </w:lvl>
    <w:lvl w:ilvl="3">
      <w:start w:val="1"/>
      <w:numFmt w:val="bullet"/>
      <w:lvlText w:val="•"/>
      <w:lvlJc w:val="left"/>
      <w:pPr>
        <w:tabs>
          <w:tab w:val="num" w:pos="0"/>
        </w:tabs>
        <w:ind w:left="0" w:firstLine="0"/>
      </w:pPr>
      <w:rPr>
        <w:rFonts w:ascii="Palatino Linotype" w:hAnsi="Palatino Linotype" w:cs="Palatino Linotype"/>
        <w:position w:val="0"/>
        <w:sz w:val="24"/>
        <w:vertAlign w:val="baseline"/>
      </w:rPr>
    </w:lvl>
    <w:lvl w:ilvl="4">
      <w:start w:val="1"/>
      <w:numFmt w:val="bullet"/>
      <w:lvlText w:val="•"/>
      <w:lvlJc w:val="left"/>
      <w:pPr>
        <w:tabs>
          <w:tab w:val="num" w:pos="0"/>
        </w:tabs>
        <w:ind w:left="0" w:firstLine="0"/>
      </w:pPr>
      <w:rPr>
        <w:rFonts w:ascii="Palatino Linotype" w:hAnsi="Palatino Linotype" w:cs="Palatino Linotype"/>
        <w:position w:val="0"/>
        <w:sz w:val="24"/>
        <w:vertAlign w:val="baseline"/>
      </w:rPr>
    </w:lvl>
    <w:lvl w:ilvl="5">
      <w:start w:val="1"/>
      <w:numFmt w:val="bullet"/>
      <w:lvlText w:val="•"/>
      <w:lvlJc w:val="left"/>
      <w:pPr>
        <w:tabs>
          <w:tab w:val="num" w:pos="0"/>
        </w:tabs>
        <w:ind w:left="0" w:firstLine="0"/>
      </w:pPr>
      <w:rPr>
        <w:rFonts w:ascii="Palatino Linotype" w:hAnsi="Palatino Linotype" w:cs="Palatino Linotype"/>
        <w:position w:val="0"/>
        <w:sz w:val="24"/>
        <w:vertAlign w:val="baseline"/>
      </w:rPr>
    </w:lvl>
    <w:lvl w:ilvl="6">
      <w:start w:val="1"/>
      <w:numFmt w:val="bullet"/>
      <w:lvlText w:val="•"/>
      <w:lvlJc w:val="left"/>
      <w:pPr>
        <w:tabs>
          <w:tab w:val="num" w:pos="0"/>
        </w:tabs>
        <w:ind w:left="0" w:firstLine="0"/>
      </w:pPr>
      <w:rPr>
        <w:rFonts w:ascii="Palatino Linotype" w:hAnsi="Palatino Linotype" w:cs="Palatino Linotype"/>
        <w:position w:val="0"/>
        <w:sz w:val="24"/>
        <w:vertAlign w:val="baseline"/>
      </w:rPr>
    </w:lvl>
    <w:lvl w:ilvl="7">
      <w:start w:val="1"/>
      <w:numFmt w:val="bullet"/>
      <w:lvlText w:val="•"/>
      <w:lvlJc w:val="left"/>
      <w:pPr>
        <w:tabs>
          <w:tab w:val="num" w:pos="0"/>
        </w:tabs>
        <w:ind w:left="0" w:firstLine="0"/>
      </w:pPr>
      <w:rPr>
        <w:rFonts w:ascii="Palatino Linotype" w:hAnsi="Palatino Linotype" w:cs="Palatino Linotype"/>
        <w:position w:val="0"/>
        <w:sz w:val="24"/>
        <w:vertAlign w:val="baseline"/>
      </w:rPr>
    </w:lvl>
    <w:lvl w:ilvl="8">
      <w:start w:val="1"/>
      <w:numFmt w:val="bullet"/>
      <w:lvlText w:val="•"/>
      <w:lvlJc w:val="left"/>
      <w:pPr>
        <w:tabs>
          <w:tab w:val="num" w:pos="0"/>
        </w:tabs>
        <w:ind w:left="0" w:firstLine="0"/>
      </w:pPr>
      <w:rPr>
        <w:rFonts w:ascii="Palatino Linotype" w:hAnsi="Palatino Linotype" w:cs="Palatino Linotype"/>
        <w:position w:val="0"/>
        <w:sz w:val="24"/>
        <w:vertAlign w:val="baseline"/>
      </w:rPr>
    </w:lvl>
  </w:abstractNum>
  <w:abstractNum w:abstractNumId="5" w15:restartNumberingAfterBreak="0">
    <w:nsid w:val="00000006"/>
    <w:multiLevelType w:val="multilevel"/>
    <w:tmpl w:val="00000006"/>
    <w:name w:val="WW8Num6"/>
    <w:lvl w:ilvl="0">
      <w:numFmt w:val="bullet"/>
      <w:lvlText w:val="❑"/>
      <w:lvlJc w:val="left"/>
      <w:pPr>
        <w:tabs>
          <w:tab w:val="num" w:pos="720"/>
        </w:tabs>
        <w:ind w:left="720" w:hanging="360"/>
      </w:pPr>
      <w:rPr>
        <w:rFonts w:ascii="Times New Roman" w:hAnsi="Times New Roman"/>
        <w:position w:val="0"/>
        <w:sz w:val="24"/>
        <w:szCs w:val="24"/>
        <w:vertAlign w:val="baseline"/>
      </w:rPr>
    </w:lvl>
    <w:lvl w:ilvl="1">
      <w:start w:val="1"/>
      <w:numFmt w:val="bullet"/>
      <w:lvlText w:val="❑"/>
      <w:lvlJc w:val="left"/>
      <w:pPr>
        <w:tabs>
          <w:tab w:val="num" w:pos="690"/>
        </w:tabs>
        <w:ind w:left="690" w:hanging="330"/>
      </w:pPr>
      <w:rPr>
        <w:rFonts w:ascii="Times New Roman" w:hAnsi="Times New Roman"/>
        <w:position w:val="0"/>
        <w:sz w:val="22"/>
        <w:szCs w:val="22"/>
        <w:vertAlign w:val="baseline"/>
      </w:rPr>
    </w:lvl>
    <w:lvl w:ilvl="2">
      <w:start w:val="1"/>
      <w:numFmt w:val="bullet"/>
      <w:lvlText w:val="❑"/>
      <w:lvlJc w:val="left"/>
      <w:pPr>
        <w:tabs>
          <w:tab w:val="num" w:pos="690"/>
        </w:tabs>
        <w:ind w:left="690" w:hanging="330"/>
      </w:pPr>
      <w:rPr>
        <w:rFonts w:ascii="Times New Roman" w:hAnsi="Times New Roman"/>
        <w:position w:val="0"/>
        <w:sz w:val="22"/>
        <w:szCs w:val="22"/>
        <w:vertAlign w:val="baseline"/>
      </w:rPr>
    </w:lvl>
    <w:lvl w:ilvl="3">
      <w:start w:val="1"/>
      <w:numFmt w:val="bullet"/>
      <w:lvlText w:val="❑"/>
      <w:lvlJc w:val="left"/>
      <w:pPr>
        <w:tabs>
          <w:tab w:val="num" w:pos="690"/>
        </w:tabs>
        <w:ind w:left="690" w:hanging="330"/>
      </w:pPr>
      <w:rPr>
        <w:rFonts w:ascii="Times New Roman" w:hAnsi="Times New Roman"/>
        <w:position w:val="0"/>
        <w:sz w:val="22"/>
        <w:szCs w:val="22"/>
        <w:vertAlign w:val="baseline"/>
      </w:rPr>
    </w:lvl>
    <w:lvl w:ilvl="4">
      <w:start w:val="1"/>
      <w:numFmt w:val="bullet"/>
      <w:lvlText w:val="❑"/>
      <w:lvlJc w:val="left"/>
      <w:pPr>
        <w:tabs>
          <w:tab w:val="num" w:pos="690"/>
        </w:tabs>
        <w:ind w:left="690" w:hanging="330"/>
      </w:pPr>
      <w:rPr>
        <w:rFonts w:ascii="Times New Roman" w:hAnsi="Times New Roman"/>
        <w:position w:val="0"/>
        <w:sz w:val="22"/>
        <w:szCs w:val="22"/>
        <w:vertAlign w:val="baseline"/>
      </w:rPr>
    </w:lvl>
    <w:lvl w:ilvl="5">
      <w:start w:val="1"/>
      <w:numFmt w:val="bullet"/>
      <w:lvlText w:val="❑"/>
      <w:lvlJc w:val="left"/>
      <w:pPr>
        <w:tabs>
          <w:tab w:val="num" w:pos="690"/>
        </w:tabs>
        <w:ind w:left="690" w:hanging="330"/>
      </w:pPr>
      <w:rPr>
        <w:rFonts w:ascii="Times New Roman" w:hAnsi="Times New Roman"/>
        <w:position w:val="0"/>
        <w:sz w:val="22"/>
        <w:szCs w:val="22"/>
        <w:vertAlign w:val="baseline"/>
      </w:rPr>
    </w:lvl>
    <w:lvl w:ilvl="6">
      <w:start w:val="1"/>
      <w:numFmt w:val="bullet"/>
      <w:lvlText w:val="❑"/>
      <w:lvlJc w:val="left"/>
      <w:pPr>
        <w:tabs>
          <w:tab w:val="num" w:pos="690"/>
        </w:tabs>
        <w:ind w:left="690" w:hanging="330"/>
      </w:pPr>
      <w:rPr>
        <w:rFonts w:ascii="Times New Roman" w:hAnsi="Times New Roman"/>
        <w:position w:val="0"/>
        <w:sz w:val="22"/>
        <w:szCs w:val="22"/>
        <w:vertAlign w:val="baseline"/>
      </w:rPr>
    </w:lvl>
    <w:lvl w:ilvl="7">
      <w:start w:val="1"/>
      <w:numFmt w:val="bullet"/>
      <w:lvlText w:val="❑"/>
      <w:lvlJc w:val="left"/>
      <w:pPr>
        <w:tabs>
          <w:tab w:val="num" w:pos="690"/>
        </w:tabs>
        <w:ind w:left="690" w:hanging="330"/>
      </w:pPr>
      <w:rPr>
        <w:rFonts w:ascii="Times New Roman" w:hAnsi="Times New Roman"/>
        <w:position w:val="0"/>
        <w:sz w:val="22"/>
        <w:szCs w:val="22"/>
        <w:vertAlign w:val="baseline"/>
      </w:rPr>
    </w:lvl>
    <w:lvl w:ilvl="8">
      <w:start w:val="1"/>
      <w:numFmt w:val="bullet"/>
      <w:lvlText w:val="❑"/>
      <w:lvlJc w:val="left"/>
      <w:pPr>
        <w:tabs>
          <w:tab w:val="num" w:pos="690"/>
        </w:tabs>
        <w:ind w:left="690" w:hanging="330"/>
      </w:pPr>
      <w:rPr>
        <w:rFonts w:ascii="Times New Roman" w:hAnsi="Times New Roman"/>
        <w:position w:val="0"/>
        <w:sz w:val="22"/>
        <w:szCs w:val="22"/>
        <w:vertAlign w:val="baseline"/>
      </w:rPr>
    </w:lvl>
  </w:abstractNum>
  <w:abstractNum w:abstractNumId="6" w15:restartNumberingAfterBreak="0">
    <w:nsid w:val="00000007"/>
    <w:multiLevelType w:val="multilevel"/>
    <w:tmpl w:val="00000007"/>
    <w:name w:val="WW8Num7"/>
    <w:lvl w:ilvl="0">
      <w:numFmt w:val="bullet"/>
      <w:lvlText w:val="-"/>
      <w:lvlJc w:val="left"/>
      <w:pPr>
        <w:tabs>
          <w:tab w:val="num" w:pos="0"/>
        </w:tabs>
        <w:ind w:left="0" w:firstLine="0"/>
      </w:pPr>
      <w:rPr>
        <w:rFonts w:ascii="Times New Roman" w:hAnsi="Times New Roman" w:cs="Palatino Linotype"/>
        <w:position w:val="0"/>
        <w:sz w:val="24"/>
        <w:vertAlign w:val="baseline"/>
      </w:rPr>
    </w:lvl>
    <w:lvl w:ilvl="1">
      <w:start w:val="1"/>
      <w:numFmt w:val="bullet"/>
      <w:lvlText w:val="o"/>
      <w:lvlJc w:val="left"/>
      <w:pPr>
        <w:tabs>
          <w:tab w:val="num" w:pos="0"/>
        </w:tabs>
        <w:ind w:left="0" w:firstLine="0"/>
      </w:pPr>
      <w:rPr>
        <w:rFonts w:ascii="Times New Roman" w:hAnsi="Times New Roman" w:cs="Palatino Linotype"/>
        <w:position w:val="0"/>
        <w:sz w:val="24"/>
        <w:vertAlign w:val="baseline"/>
      </w:rPr>
    </w:lvl>
    <w:lvl w:ilvl="2">
      <w:start w:val="1"/>
      <w:numFmt w:val="bullet"/>
      <w:lvlText w:val="▪"/>
      <w:lvlJc w:val="left"/>
      <w:pPr>
        <w:tabs>
          <w:tab w:val="num" w:pos="0"/>
        </w:tabs>
        <w:ind w:left="0" w:firstLine="0"/>
      </w:pPr>
      <w:rPr>
        <w:rFonts w:ascii="Times New Roman" w:hAnsi="Times New Roman" w:cs="Palatino Linotype"/>
        <w:position w:val="0"/>
        <w:sz w:val="24"/>
        <w:vertAlign w:val="baseline"/>
      </w:rPr>
    </w:lvl>
    <w:lvl w:ilvl="3">
      <w:start w:val="1"/>
      <w:numFmt w:val="bullet"/>
      <w:lvlText w:val="•"/>
      <w:lvlJc w:val="left"/>
      <w:pPr>
        <w:tabs>
          <w:tab w:val="num" w:pos="0"/>
        </w:tabs>
        <w:ind w:left="0" w:firstLine="0"/>
      </w:pPr>
      <w:rPr>
        <w:rFonts w:ascii="Times New Roman" w:hAnsi="Times New Roman" w:cs="Palatino Linotype"/>
        <w:position w:val="0"/>
        <w:sz w:val="24"/>
        <w:vertAlign w:val="baseline"/>
      </w:rPr>
    </w:lvl>
    <w:lvl w:ilvl="4">
      <w:start w:val="1"/>
      <w:numFmt w:val="bullet"/>
      <w:lvlText w:val="o"/>
      <w:lvlJc w:val="left"/>
      <w:pPr>
        <w:tabs>
          <w:tab w:val="num" w:pos="0"/>
        </w:tabs>
        <w:ind w:left="0" w:firstLine="0"/>
      </w:pPr>
      <w:rPr>
        <w:rFonts w:ascii="Times New Roman" w:hAnsi="Times New Roman" w:cs="Palatino Linotype"/>
        <w:position w:val="0"/>
        <w:sz w:val="24"/>
        <w:vertAlign w:val="baseline"/>
      </w:rPr>
    </w:lvl>
    <w:lvl w:ilvl="5">
      <w:start w:val="1"/>
      <w:numFmt w:val="bullet"/>
      <w:lvlText w:val="▪"/>
      <w:lvlJc w:val="left"/>
      <w:pPr>
        <w:tabs>
          <w:tab w:val="num" w:pos="0"/>
        </w:tabs>
        <w:ind w:left="0" w:firstLine="0"/>
      </w:pPr>
      <w:rPr>
        <w:rFonts w:ascii="Times New Roman" w:hAnsi="Times New Roman" w:cs="Palatino Linotype"/>
        <w:position w:val="0"/>
        <w:sz w:val="24"/>
        <w:vertAlign w:val="baseline"/>
      </w:rPr>
    </w:lvl>
    <w:lvl w:ilvl="6">
      <w:start w:val="1"/>
      <w:numFmt w:val="bullet"/>
      <w:lvlText w:val="•"/>
      <w:lvlJc w:val="left"/>
      <w:pPr>
        <w:tabs>
          <w:tab w:val="num" w:pos="0"/>
        </w:tabs>
        <w:ind w:left="0" w:firstLine="0"/>
      </w:pPr>
      <w:rPr>
        <w:rFonts w:ascii="Times New Roman" w:hAnsi="Times New Roman" w:cs="Palatino Linotype"/>
        <w:position w:val="0"/>
        <w:sz w:val="24"/>
        <w:vertAlign w:val="baseline"/>
      </w:rPr>
    </w:lvl>
    <w:lvl w:ilvl="7">
      <w:start w:val="1"/>
      <w:numFmt w:val="bullet"/>
      <w:lvlText w:val="o"/>
      <w:lvlJc w:val="left"/>
      <w:pPr>
        <w:tabs>
          <w:tab w:val="num" w:pos="0"/>
        </w:tabs>
        <w:ind w:left="0" w:firstLine="0"/>
      </w:pPr>
      <w:rPr>
        <w:rFonts w:ascii="Times New Roman" w:hAnsi="Times New Roman" w:cs="Palatino Linotype"/>
        <w:position w:val="0"/>
        <w:sz w:val="24"/>
        <w:vertAlign w:val="baseline"/>
      </w:rPr>
    </w:lvl>
    <w:lvl w:ilvl="8">
      <w:start w:val="1"/>
      <w:numFmt w:val="bullet"/>
      <w:lvlText w:val="▪"/>
      <w:lvlJc w:val="left"/>
      <w:pPr>
        <w:tabs>
          <w:tab w:val="num" w:pos="0"/>
        </w:tabs>
        <w:ind w:left="0" w:firstLine="0"/>
      </w:pPr>
      <w:rPr>
        <w:rFonts w:ascii="Times New Roman" w:hAnsi="Times New Roman" w:cs="Palatino Linotype"/>
        <w:position w:val="0"/>
        <w:sz w:val="24"/>
        <w:vertAlign w:val="baseline"/>
      </w:rPr>
    </w:lvl>
  </w:abstractNum>
  <w:abstractNum w:abstractNumId="7" w15:restartNumberingAfterBreak="0">
    <w:nsid w:val="00000008"/>
    <w:multiLevelType w:val="multilevel"/>
    <w:tmpl w:val="00000008"/>
    <w:name w:val="WW8Num8"/>
    <w:lvl w:ilvl="0">
      <w:numFmt w:val="bullet"/>
      <w:lvlText w:val="o"/>
      <w:lvlJc w:val="left"/>
      <w:pPr>
        <w:tabs>
          <w:tab w:val="num" w:pos="0"/>
        </w:tabs>
        <w:ind w:left="0" w:firstLine="0"/>
      </w:pPr>
      <w:rPr>
        <w:rFonts w:ascii="Times New Roman" w:hAnsi="Times New Roman"/>
        <w:color w:val="auto"/>
        <w:position w:val="0"/>
        <w:sz w:val="24"/>
        <w:szCs w:val="24"/>
        <w:vertAlign w:val="baseline"/>
      </w:rPr>
    </w:lvl>
    <w:lvl w:ilvl="1">
      <w:start w:val="1"/>
      <w:numFmt w:val="bullet"/>
      <w:lvlText w:val="o"/>
      <w:lvlJc w:val="left"/>
      <w:pPr>
        <w:tabs>
          <w:tab w:val="num" w:pos="0"/>
        </w:tabs>
        <w:ind w:left="0" w:firstLine="0"/>
      </w:pPr>
      <w:rPr>
        <w:rFonts w:ascii="Times New Roman" w:hAnsi="Times New Roman"/>
        <w:color w:val="auto"/>
        <w:position w:val="0"/>
        <w:sz w:val="24"/>
        <w:szCs w:val="24"/>
        <w:vertAlign w:val="baseline"/>
      </w:rPr>
    </w:lvl>
    <w:lvl w:ilvl="2">
      <w:start w:val="1"/>
      <w:numFmt w:val="bullet"/>
      <w:lvlText w:val="▪"/>
      <w:lvlJc w:val="left"/>
      <w:pPr>
        <w:tabs>
          <w:tab w:val="num" w:pos="0"/>
        </w:tabs>
        <w:ind w:left="0" w:firstLine="0"/>
      </w:pPr>
      <w:rPr>
        <w:rFonts w:ascii="Times New Roman" w:hAnsi="Times New Roman"/>
        <w:color w:val="auto"/>
        <w:position w:val="0"/>
        <w:sz w:val="24"/>
        <w:szCs w:val="24"/>
        <w:vertAlign w:val="baseline"/>
      </w:rPr>
    </w:lvl>
    <w:lvl w:ilvl="3">
      <w:start w:val="1"/>
      <w:numFmt w:val="bullet"/>
      <w:lvlText w:val="•"/>
      <w:lvlJc w:val="left"/>
      <w:pPr>
        <w:tabs>
          <w:tab w:val="num" w:pos="0"/>
        </w:tabs>
        <w:ind w:left="0" w:firstLine="0"/>
      </w:pPr>
      <w:rPr>
        <w:rFonts w:ascii="Times New Roman" w:hAnsi="Times New Roman"/>
        <w:color w:val="auto"/>
        <w:position w:val="0"/>
        <w:sz w:val="24"/>
        <w:szCs w:val="24"/>
        <w:vertAlign w:val="baseline"/>
      </w:rPr>
    </w:lvl>
    <w:lvl w:ilvl="4">
      <w:start w:val="1"/>
      <w:numFmt w:val="bullet"/>
      <w:lvlText w:val="o"/>
      <w:lvlJc w:val="left"/>
      <w:pPr>
        <w:tabs>
          <w:tab w:val="num" w:pos="0"/>
        </w:tabs>
        <w:ind w:left="0" w:firstLine="0"/>
      </w:pPr>
      <w:rPr>
        <w:rFonts w:ascii="Times New Roman" w:hAnsi="Times New Roman"/>
        <w:color w:val="auto"/>
        <w:position w:val="0"/>
        <w:sz w:val="24"/>
        <w:szCs w:val="24"/>
        <w:vertAlign w:val="baseline"/>
      </w:rPr>
    </w:lvl>
    <w:lvl w:ilvl="5">
      <w:start w:val="1"/>
      <w:numFmt w:val="bullet"/>
      <w:lvlText w:val="▪"/>
      <w:lvlJc w:val="left"/>
      <w:pPr>
        <w:tabs>
          <w:tab w:val="num" w:pos="0"/>
        </w:tabs>
        <w:ind w:left="0" w:firstLine="0"/>
      </w:pPr>
      <w:rPr>
        <w:rFonts w:ascii="Times New Roman" w:hAnsi="Times New Roman"/>
        <w:color w:val="auto"/>
        <w:position w:val="0"/>
        <w:sz w:val="24"/>
        <w:szCs w:val="24"/>
        <w:vertAlign w:val="baseline"/>
      </w:rPr>
    </w:lvl>
    <w:lvl w:ilvl="6">
      <w:start w:val="1"/>
      <w:numFmt w:val="bullet"/>
      <w:lvlText w:val="•"/>
      <w:lvlJc w:val="left"/>
      <w:pPr>
        <w:tabs>
          <w:tab w:val="num" w:pos="0"/>
        </w:tabs>
        <w:ind w:left="0" w:firstLine="0"/>
      </w:pPr>
      <w:rPr>
        <w:rFonts w:ascii="Times New Roman" w:hAnsi="Times New Roman"/>
        <w:color w:val="auto"/>
        <w:position w:val="0"/>
        <w:sz w:val="24"/>
        <w:szCs w:val="24"/>
        <w:vertAlign w:val="baseline"/>
      </w:rPr>
    </w:lvl>
    <w:lvl w:ilvl="7">
      <w:start w:val="1"/>
      <w:numFmt w:val="bullet"/>
      <w:lvlText w:val="o"/>
      <w:lvlJc w:val="left"/>
      <w:pPr>
        <w:tabs>
          <w:tab w:val="num" w:pos="0"/>
        </w:tabs>
        <w:ind w:left="0" w:firstLine="0"/>
      </w:pPr>
      <w:rPr>
        <w:rFonts w:ascii="Times New Roman" w:hAnsi="Times New Roman"/>
        <w:color w:val="auto"/>
        <w:position w:val="0"/>
        <w:sz w:val="24"/>
        <w:szCs w:val="24"/>
        <w:vertAlign w:val="baseline"/>
      </w:rPr>
    </w:lvl>
    <w:lvl w:ilvl="8">
      <w:start w:val="1"/>
      <w:numFmt w:val="bullet"/>
      <w:lvlText w:val="▪"/>
      <w:lvlJc w:val="left"/>
      <w:pPr>
        <w:tabs>
          <w:tab w:val="num" w:pos="0"/>
        </w:tabs>
        <w:ind w:left="0" w:firstLine="0"/>
      </w:pPr>
      <w:rPr>
        <w:rFonts w:ascii="Times New Roman" w:hAnsi="Times New Roman"/>
        <w:color w:val="auto"/>
        <w:position w:val="0"/>
        <w:sz w:val="24"/>
        <w:szCs w:val="24"/>
        <w:vertAlign w:val="baseline"/>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0" w:firstLine="0"/>
      </w:pPr>
      <w:rPr>
        <w:rFonts w:ascii="Times New Roman" w:hAnsi="Times New Roman"/>
        <w:color w:val="auto"/>
        <w:position w:val="0"/>
        <w:sz w:val="22"/>
        <w:szCs w:val="22"/>
        <w:vertAlign w:val="baseline"/>
      </w:rPr>
    </w:lvl>
    <w:lvl w:ilvl="1">
      <w:start w:val="1"/>
      <w:numFmt w:val="bullet"/>
      <w:lvlText w:val="o"/>
      <w:lvlJc w:val="left"/>
      <w:pPr>
        <w:tabs>
          <w:tab w:val="num" w:pos="0"/>
        </w:tabs>
        <w:ind w:left="0" w:firstLine="0"/>
      </w:pPr>
      <w:rPr>
        <w:rFonts w:ascii="Times New Roman" w:hAnsi="Times New Roman"/>
        <w:color w:val="auto"/>
        <w:position w:val="0"/>
        <w:sz w:val="22"/>
        <w:szCs w:val="22"/>
        <w:vertAlign w:val="baseline"/>
      </w:rPr>
    </w:lvl>
    <w:lvl w:ilvl="2">
      <w:numFmt w:val="bullet"/>
      <w:lvlText w:val="▪"/>
      <w:lvlJc w:val="left"/>
      <w:pPr>
        <w:tabs>
          <w:tab w:val="num" w:pos="0"/>
        </w:tabs>
        <w:ind w:left="0" w:firstLine="0"/>
      </w:pPr>
      <w:rPr>
        <w:rFonts w:ascii="Times New Roman" w:hAnsi="Times New Roman"/>
        <w:color w:val="auto"/>
        <w:position w:val="0"/>
        <w:sz w:val="22"/>
        <w:szCs w:val="22"/>
        <w:vertAlign w:val="baseline"/>
      </w:rPr>
    </w:lvl>
    <w:lvl w:ilvl="3">
      <w:start w:val="1"/>
      <w:numFmt w:val="bullet"/>
      <w:lvlText w:val="•"/>
      <w:lvlJc w:val="left"/>
      <w:pPr>
        <w:tabs>
          <w:tab w:val="num" w:pos="0"/>
        </w:tabs>
        <w:ind w:left="0" w:firstLine="0"/>
      </w:pPr>
      <w:rPr>
        <w:rFonts w:ascii="Times New Roman" w:hAnsi="Times New Roman"/>
        <w:color w:val="auto"/>
        <w:position w:val="0"/>
        <w:sz w:val="22"/>
        <w:szCs w:val="22"/>
        <w:vertAlign w:val="baseline"/>
      </w:rPr>
    </w:lvl>
    <w:lvl w:ilvl="4">
      <w:start w:val="1"/>
      <w:numFmt w:val="bullet"/>
      <w:lvlText w:val="o"/>
      <w:lvlJc w:val="left"/>
      <w:pPr>
        <w:tabs>
          <w:tab w:val="num" w:pos="0"/>
        </w:tabs>
        <w:ind w:left="0" w:firstLine="0"/>
      </w:pPr>
      <w:rPr>
        <w:rFonts w:ascii="Times New Roman" w:hAnsi="Times New Roman"/>
        <w:color w:val="auto"/>
        <w:position w:val="0"/>
        <w:sz w:val="22"/>
        <w:szCs w:val="22"/>
        <w:vertAlign w:val="baseline"/>
      </w:rPr>
    </w:lvl>
    <w:lvl w:ilvl="5">
      <w:start w:val="1"/>
      <w:numFmt w:val="bullet"/>
      <w:lvlText w:val="▪"/>
      <w:lvlJc w:val="left"/>
      <w:pPr>
        <w:tabs>
          <w:tab w:val="num" w:pos="0"/>
        </w:tabs>
        <w:ind w:left="0" w:firstLine="0"/>
      </w:pPr>
      <w:rPr>
        <w:rFonts w:ascii="Times New Roman" w:hAnsi="Times New Roman"/>
        <w:color w:val="auto"/>
        <w:position w:val="0"/>
        <w:sz w:val="22"/>
        <w:szCs w:val="22"/>
        <w:vertAlign w:val="baseline"/>
      </w:rPr>
    </w:lvl>
    <w:lvl w:ilvl="6">
      <w:start w:val="1"/>
      <w:numFmt w:val="bullet"/>
      <w:lvlText w:val="•"/>
      <w:lvlJc w:val="left"/>
      <w:pPr>
        <w:tabs>
          <w:tab w:val="num" w:pos="0"/>
        </w:tabs>
        <w:ind w:left="0" w:firstLine="0"/>
      </w:pPr>
      <w:rPr>
        <w:rFonts w:ascii="Times New Roman" w:hAnsi="Times New Roman"/>
        <w:color w:val="auto"/>
        <w:position w:val="0"/>
        <w:sz w:val="22"/>
        <w:szCs w:val="22"/>
        <w:vertAlign w:val="baseline"/>
      </w:rPr>
    </w:lvl>
    <w:lvl w:ilvl="7">
      <w:start w:val="1"/>
      <w:numFmt w:val="bullet"/>
      <w:lvlText w:val="o"/>
      <w:lvlJc w:val="left"/>
      <w:pPr>
        <w:tabs>
          <w:tab w:val="num" w:pos="0"/>
        </w:tabs>
        <w:ind w:left="0" w:firstLine="0"/>
      </w:pPr>
      <w:rPr>
        <w:rFonts w:ascii="Times New Roman" w:hAnsi="Times New Roman"/>
        <w:color w:val="auto"/>
        <w:position w:val="0"/>
        <w:sz w:val="22"/>
        <w:szCs w:val="22"/>
        <w:vertAlign w:val="baseline"/>
      </w:rPr>
    </w:lvl>
    <w:lvl w:ilvl="8">
      <w:start w:val="1"/>
      <w:numFmt w:val="bullet"/>
      <w:lvlText w:val="▪"/>
      <w:lvlJc w:val="left"/>
      <w:pPr>
        <w:tabs>
          <w:tab w:val="num" w:pos="0"/>
        </w:tabs>
        <w:ind w:left="0" w:firstLine="0"/>
      </w:pPr>
      <w:rPr>
        <w:rFonts w:ascii="Times New Roman" w:hAnsi="Times New Roman"/>
        <w:color w:val="auto"/>
        <w:position w:val="0"/>
        <w:sz w:val="22"/>
        <w:szCs w:val="22"/>
        <w:vertAlign w:val="baseline"/>
      </w:rPr>
    </w:lvl>
  </w:abstractNum>
  <w:abstractNum w:abstractNumId="9" w15:restartNumberingAfterBreak="0">
    <w:nsid w:val="0000000B"/>
    <w:multiLevelType w:val="multilevel"/>
    <w:tmpl w:val="0000000B"/>
    <w:name w:val="WW8Num11"/>
    <w:lvl w:ilvl="0">
      <w:numFmt w:val="bullet"/>
      <w:lvlText w:val="-"/>
      <w:lvlJc w:val="left"/>
      <w:pPr>
        <w:tabs>
          <w:tab w:val="num" w:pos="0"/>
        </w:tabs>
        <w:ind w:left="0" w:firstLine="0"/>
      </w:pPr>
      <w:rPr>
        <w:rFonts w:ascii="Times New Roman" w:hAnsi="Times New Roman"/>
        <w:position w:val="0"/>
        <w:sz w:val="24"/>
        <w:szCs w:val="24"/>
        <w:vertAlign w:val="baseline"/>
      </w:rPr>
    </w:lvl>
    <w:lvl w:ilvl="1">
      <w:start w:val="1"/>
      <w:numFmt w:val="bullet"/>
      <w:lvlText w:val="o"/>
      <w:lvlJc w:val="left"/>
      <w:pPr>
        <w:tabs>
          <w:tab w:val="num" w:pos="0"/>
        </w:tabs>
        <w:ind w:left="0" w:firstLine="0"/>
      </w:pPr>
      <w:rPr>
        <w:rFonts w:ascii="Times New Roman" w:hAnsi="Times New Roman"/>
        <w:position w:val="0"/>
        <w:sz w:val="24"/>
        <w:szCs w:val="24"/>
        <w:vertAlign w:val="baseline"/>
      </w:rPr>
    </w:lvl>
    <w:lvl w:ilvl="2">
      <w:start w:val="1"/>
      <w:numFmt w:val="bullet"/>
      <w:lvlText w:val="▪"/>
      <w:lvlJc w:val="left"/>
      <w:pPr>
        <w:tabs>
          <w:tab w:val="num" w:pos="0"/>
        </w:tabs>
        <w:ind w:left="0" w:firstLine="0"/>
      </w:pPr>
      <w:rPr>
        <w:rFonts w:ascii="Times New Roman" w:hAnsi="Times New Roman"/>
        <w:position w:val="0"/>
        <w:sz w:val="24"/>
        <w:szCs w:val="24"/>
        <w:vertAlign w:val="baseline"/>
      </w:rPr>
    </w:lvl>
    <w:lvl w:ilvl="3">
      <w:start w:val="1"/>
      <w:numFmt w:val="bullet"/>
      <w:lvlText w:val="•"/>
      <w:lvlJc w:val="left"/>
      <w:pPr>
        <w:tabs>
          <w:tab w:val="num" w:pos="0"/>
        </w:tabs>
        <w:ind w:left="0" w:firstLine="0"/>
      </w:pPr>
      <w:rPr>
        <w:rFonts w:ascii="Times New Roman" w:hAnsi="Times New Roman"/>
        <w:position w:val="0"/>
        <w:sz w:val="24"/>
        <w:szCs w:val="24"/>
        <w:vertAlign w:val="baseline"/>
      </w:rPr>
    </w:lvl>
    <w:lvl w:ilvl="4">
      <w:start w:val="1"/>
      <w:numFmt w:val="bullet"/>
      <w:lvlText w:val="o"/>
      <w:lvlJc w:val="left"/>
      <w:pPr>
        <w:tabs>
          <w:tab w:val="num" w:pos="0"/>
        </w:tabs>
        <w:ind w:left="0" w:firstLine="0"/>
      </w:pPr>
      <w:rPr>
        <w:rFonts w:ascii="Times New Roman" w:hAnsi="Times New Roman"/>
        <w:position w:val="0"/>
        <w:sz w:val="24"/>
        <w:szCs w:val="24"/>
        <w:vertAlign w:val="baseline"/>
      </w:rPr>
    </w:lvl>
    <w:lvl w:ilvl="5">
      <w:start w:val="1"/>
      <w:numFmt w:val="bullet"/>
      <w:lvlText w:val="▪"/>
      <w:lvlJc w:val="left"/>
      <w:pPr>
        <w:tabs>
          <w:tab w:val="num" w:pos="0"/>
        </w:tabs>
        <w:ind w:left="0" w:firstLine="0"/>
      </w:pPr>
      <w:rPr>
        <w:rFonts w:ascii="Times New Roman" w:hAnsi="Times New Roman"/>
        <w:position w:val="0"/>
        <w:sz w:val="24"/>
        <w:szCs w:val="24"/>
        <w:vertAlign w:val="baseline"/>
      </w:rPr>
    </w:lvl>
    <w:lvl w:ilvl="6">
      <w:start w:val="1"/>
      <w:numFmt w:val="bullet"/>
      <w:lvlText w:val="•"/>
      <w:lvlJc w:val="left"/>
      <w:pPr>
        <w:tabs>
          <w:tab w:val="num" w:pos="0"/>
        </w:tabs>
        <w:ind w:left="0" w:firstLine="0"/>
      </w:pPr>
      <w:rPr>
        <w:rFonts w:ascii="Times New Roman" w:hAnsi="Times New Roman"/>
        <w:position w:val="0"/>
        <w:sz w:val="24"/>
        <w:szCs w:val="24"/>
        <w:vertAlign w:val="baseline"/>
      </w:rPr>
    </w:lvl>
    <w:lvl w:ilvl="7">
      <w:start w:val="1"/>
      <w:numFmt w:val="bullet"/>
      <w:lvlText w:val="o"/>
      <w:lvlJc w:val="left"/>
      <w:pPr>
        <w:tabs>
          <w:tab w:val="num" w:pos="0"/>
        </w:tabs>
        <w:ind w:left="0" w:firstLine="0"/>
      </w:pPr>
      <w:rPr>
        <w:rFonts w:ascii="Times New Roman" w:hAnsi="Times New Roman"/>
        <w:position w:val="0"/>
        <w:sz w:val="24"/>
        <w:szCs w:val="24"/>
        <w:vertAlign w:val="baseline"/>
      </w:rPr>
    </w:lvl>
    <w:lvl w:ilvl="8">
      <w:start w:val="1"/>
      <w:numFmt w:val="bullet"/>
      <w:lvlText w:val="▪"/>
      <w:lvlJc w:val="left"/>
      <w:pPr>
        <w:tabs>
          <w:tab w:val="num" w:pos="0"/>
        </w:tabs>
        <w:ind w:left="0" w:firstLine="0"/>
      </w:pPr>
      <w:rPr>
        <w:rFonts w:ascii="Times New Roman" w:hAnsi="Times New Roman"/>
        <w:position w:val="0"/>
        <w:sz w:val="24"/>
        <w:szCs w:val="24"/>
        <w:vertAlign w:val="baseline"/>
      </w:rPr>
    </w:lvl>
  </w:abstractNum>
  <w:abstractNum w:abstractNumId="10" w15:restartNumberingAfterBreak="0">
    <w:nsid w:val="0000000C"/>
    <w:multiLevelType w:val="multilevel"/>
    <w:tmpl w:val="0000000C"/>
    <w:name w:val="WW8Num12"/>
    <w:lvl w:ilvl="0">
      <w:numFmt w:val="bullet"/>
      <w:lvlText w:val="o"/>
      <w:lvlJc w:val="left"/>
      <w:pPr>
        <w:tabs>
          <w:tab w:val="num" w:pos="720"/>
        </w:tabs>
        <w:ind w:left="720" w:hanging="360"/>
      </w:pPr>
      <w:rPr>
        <w:rFonts w:ascii="Times New Roman" w:hAnsi="Times New Roman" w:cs="Palatino Linotype"/>
        <w:color w:val="000000"/>
        <w:position w:val="0"/>
        <w:sz w:val="24"/>
        <w:vertAlign w:val="baseline"/>
      </w:rPr>
    </w:lvl>
    <w:lvl w:ilvl="1">
      <w:start w:val="1"/>
      <w:numFmt w:val="bullet"/>
      <w:lvlText w:val="o"/>
      <w:lvlJc w:val="left"/>
      <w:pPr>
        <w:tabs>
          <w:tab w:val="num" w:pos="1410"/>
        </w:tabs>
        <w:ind w:left="1410" w:hanging="330"/>
      </w:pPr>
      <w:rPr>
        <w:rFonts w:ascii="Times New Roman" w:hAnsi="Times New Roman" w:cs="Times New Roman"/>
        <w:color w:val="000000"/>
        <w:position w:val="0"/>
        <w:sz w:val="22"/>
        <w:szCs w:val="22"/>
        <w:vertAlign w:val="baseline"/>
      </w:rPr>
    </w:lvl>
    <w:lvl w:ilvl="2">
      <w:start w:val="1"/>
      <w:numFmt w:val="bullet"/>
      <w:lvlText w:val="▪"/>
      <w:lvlJc w:val="left"/>
      <w:pPr>
        <w:tabs>
          <w:tab w:val="num" w:pos="2130"/>
        </w:tabs>
        <w:ind w:left="2130" w:hanging="330"/>
      </w:pPr>
      <w:rPr>
        <w:rFonts w:ascii="Times New Roman" w:hAnsi="Times New Roman" w:cs="Times New Roman"/>
        <w:color w:val="000000"/>
        <w:position w:val="0"/>
        <w:sz w:val="22"/>
        <w:szCs w:val="22"/>
        <w:vertAlign w:val="baseline"/>
      </w:rPr>
    </w:lvl>
    <w:lvl w:ilvl="3">
      <w:start w:val="1"/>
      <w:numFmt w:val="bullet"/>
      <w:lvlText w:val="•"/>
      <w:lvlJc w:val="left"/>
      <w:pPr>
        <w:tabs>
          <w:tab w:val="num" w:pos="2850"/>
        </w:tabs>
        <w:ind w:left="2850" w:hanging="330"/>
      </w:pPr>
      <w:rPr>
        <w:rFonts w:ascii="Times New Roman" w:hAnsi="Times New Roman" w:cs="Times New Roman"/>
        <w:color w:val="000000"/>
        <w:position w:val="0"/>
        <w:sz w:val="22"/>
        <w:szCs w:val="22"/>
        <w:vertAlign w:val="baseline"/>
      </w:rPr>
    </w:lvl>
    <w:lvl w:ilvl="4">
      <w:start w:val="1"/>
      <w:numFmt w:val="bullet"/>
      <w:lvlText w:val="o"/>
      <w:lvlJc w:val="left"/>
      <w:pPr>
        <w:tabs>
          <w:tab w:val="num" w:pos="3570"/>
        </w:tabs>
        <w:ind w:left="3570" w:hanging="330"/>
      </w:pPr>
      <w:rPr>
        <w:rFonts w:ascii="Times New Roman" w:hAnsi="Times New Roman" w:cs="Times New Roman"/>
        <w:color w:val="000000"/>
        <w:position w:val="0"/>
        <w:sz w:val="22"/>
        <w:szCs w:val="22"/>
        <w:vertAlign w:val="baseline"/>
      </w:rPr>
    </w:lvl>
    <w:lvl w:ilvl="5">
      <w:start w:val="1"/>
      <w:numFmt w:val="bullet"/>
      <w:lvlText w:val="▪"/>
      <w:lvlJc w:val="left"/>
      <w:pPr>
        <w:tabs>
          <w:tab w:val="num" w:pos="4290"/>
        </w:tabs>
        <w:ind w:left="4290" w:hanging="330"/>
      </w:pPr>
      <w:rPr>
        <w:rFonts w:ascii="Times New Roman" w:hAnsi="Times New Roman" w:cs="Times New Roman"/>
        <w:color w:val="000000"/>
        <w:position w:val="0"/>
        <w:sz w:val="22"/>
        <w:szCs w:val="22"/>
        <w:vertAlign w:val="baseline"/>
      </w:rPr>
    </w:lvl>
    <w:lvl w:ilvl="6">
      <w:start w:val="1"/>
      <w:numFmt w:val="bullet"/>
      <w:lvlText w:val="•"/>
      <w:lvlJc w:val="left"/>
      <w:pPr>
        <w:tabs>
          <w:tab w:val="num" w:pos="5010"/>
        </w:tabs>
        <w:ind w:left="5010" w:hanging="330"/>
      </w:pPr>
      <w:rPr>
        <w:rFonts w:ascii="Times New Roman" w:hAnsi="Times New Roman" w:cs="Times New Roman"/>
        <w:color w:val="000000"/>
        <w:position w:val="0"/>
        <w:sz w:val="22"/>
        <w:szCs w:val="22"/>
        <w:vertAlign w:val="baseline"/>
      </w:rPr>
    </w:lvl>
    <w:lvl w:ilvl="7">
      <w:start w:val="1"/>
      <w:numFmt w:val="bullet"/>
      <w:lvlText w:val="o"/>
      <w:lvlJc w:val="left"/>
      <w:pPr>
        <w:tabs>
          <w:tab w:val="num" w:pos="5730"/>
        </w:tabs>
        <w:ind w:left="5730" w:hanging="330"/>
      </w:pPr>
      <w:rPr>
        <w:rFonts w:ascii="Times New Roman" w:hAnsi="Times New Roman" w:cs="Times New Roman"/>
        <w:color w:val="000000"/>
        <w:position w:val="0"/>
        <w:sz w:val="22"/>
        <w:szCs w:val="22"/>
        <w:vertAlign w:val="baseline"/>
      </w:rPr>
    </w:lvl>
    <w:lvl w:ilvl="8">
      <w:start w:val="1"/>
      <w:numFmt w:val="bullet"/>
      <w:lvlText w:val="▪"/>
      <w:lvlJc w:val="left"/>
      <w:pPr>
        <w:tabs>
          <w:tab w:val="num" w:pos="6450"/>
        </w:tabs>
        <w:ind w:left="6450" w:hanging="330"/>
      </w:pPr>
      <w:rPr>
        <w:rFonts w:ascii="Times New Roman" w:hAnsi="Times New Roman" w:cs="Times New Roman"/>
        <w:color w:val="000000"/>
        <w:position w:val="0"/>
        <w:sz w:val="22"/>
        <w:szCs w:val="22"/>
        <w:vertAlign w:val="baseline"/>
      </w:rPr>
    </w:lvl>
  </w:abstractNum>
  <w:abstractNum w:abstractNumId="11" w15:restartNumberingAfterBreak="0">
    <w:nsid w:val="0000000D"/>
    <w:multiLevelType w:val="multilevel"/>
    <w:tmpl w:val="0000000D"/>
    <w:name w:val="WW8Num13"/>
    <w:lvl w:ilvl="0">
      <w:start w:val="1"/>
      <w:numFmt w:val="bullet"/>
      <w:lvlText w:val="-"/>
      <w:lvlJc w:val="left"/>
      <w:pPr>
        <w:tabs>
          <w:tab w:val="num" w:pos="0"/>
        </w:tabs>
        <w:ind w:left="0" w:firstLine="0"/>
      </w:pPr>
      <w:rPr>
        <w:rFonts w:ascii="Times New Roman" w:hAnsi="Times New Roman"/>
        <w:color w:val="auto"/>
        <w:position w:val="0"/>
        <w:sz w:val="22"/>
        <w:szCs w:val="22"/>
        <w:vertAlign w:val="baseline"/>
      </w:rPr>
    </w:lvl>
    <w:lvl w:ilvl="1">
      <w:start w:val="1"/>
      <w:numFmt w:val="bullet"/>
      <w:lvlText w:val="o"/>
      <w:lvlJc w:val="left"/>
      <w:pPr>
        <w:tabs>
          <w:tab w:val="num" w:pos="0"/>
        </w:tabs>
        <w:ind w:left="0" w:firstLine="0"/>
      </w:pPr>
      <w:rPr>
        <w:rFonts w:ascii="Times New Roman" w:hAnsi="Times New Roman"/>
        <w:color w:val="auto"/>
        <w:position w:val="0"/>
        <w:sz w:val="22"/>
        <w:szCs w:val="22"/>
        <w:vertAlign w:val="baseline"/>
      </w:rPr>
    </w:lvl>
    <w:lvl w:ilvl="2">
      <w:numFmt w:val="bullet"/>
      <w:lvlText w:val="▪"/>
      <w:lvlJc w:val="left"/>
      <w:pPr>
        <w:tabs>
          <w:tab w:val="num" w:pos="0"/>
        </w:tabs>
        <w:ind w:left="0" w:firstLine="0"/>
      </w:pPr>
      <w:rPr>
        <w:rFonts w:ascii="Times New Roman" w:hAnsi="Times New Roman"/>
        <w:color w:val="auto"/>
        <w:position w:val="0"/>
        <w:sz w:val="22"/>
        <w:szCs w:val="22"/>
        <w:vertAlign w:val="baseline"/>
      </w:rPr>
    </w:lvl>
    <w:lvl w:ilvl="3">
      <w:start w:val="1"/>
      <w:numFmt w:val="bullet"/>
      <w:lvlText w:val="•"/>
      <w:lvlJc w:val="left"/>
      <w:pPr>
        <w:tabs>
          <w:tab w:val="num" w:pos="0"/>
        </w:tabs>
        <w:ind w:left="0" w:firstLine="0"/>
      </w:pPr>
      <w:rPr>
        <w:rFonts w:ascii="Times New Roman" w:hAnsi="Times New Roman"/>
        <w:color w:val="auto"/>
        <w:position w:val="0"/>
        <w:sz w:val="22"/>
        <w:szCs w:val="22"/>
        <w:vertAlign w:val="baseline"/>
      </w:rPr>
    </w:lvl>
    <w:lvl w:ilvl="4">
      <w:start w:val="1"/>
      <w:numFmt w:val="bullet"/>
      <w:lvlText w:val="o"/>
      <w:lvlJc w:val="left"/>
      <w:pPr>
        <w:tabs>
          <w:tab w:val="num" w:pos="0"/>
        </w:tabs>
        <w:ind w:left="0" w:firstLine="0"/>
      </w:pPr>
      <w:rPr>
        <w:rFonts w:ascii="Times New Roman" w:hAnsi="Times New Roman"/>
        <w:color w:val="auto"/>
        <w:position w:val="0"/>
        <w:sz w:val="22"/>
        <w:szCs w:val="22"/>
        <w:vertAlign w:val="baseline"/>
      </w:rPr>
    </w:lvl>
    <w:lvl w:ilvl="5">
      <w:start w:val="1"/>
      <w:numFmt w:val="bullet"/>
      <w:lvlText w:val="▪"/>
      <w:lvlJc w:val="left"/>
      <w:pPr>
        <w:tabs>
          <w:tab w:val="num" w:pos="0"/>
        </w:tabs>
        <w:ind w:left="0" w:firstLine="0"/>
      </w:pPr>
      <w:rPr>
        <w:rFonts w:ascii="Times New Roman" w:hAnsi="Times New Roman"/>
        <w:color w:val="auto"/>
        <w:position w:val="0"/>
        <w:sz w:val="22"/>
        <w:szCs w:val="22"/>
        <w:vertAlign w:val="baseline"/>
      </w:rPr>
    </w:lvl>
    <w:lvl w:ilvl="6">
      <w:start w:val="1"/>
      <w:numFmt w:val="bullet"/>
      <w:lvlText w:val="•"/>
      <w:lvlJc w:val="left"/>
      <w:pPr>
        <w:tabs>
          <w:tab w:val="num" w:pos="0"/>
        </w:tabs>
        <w:ind w:left="0" w:firstLine="0"/>
      </w:pPr>
      <w:rPr>
        <w:rFonts w:ascii="Times New Roman" w:hAnsi="Times New Roman"/>
        <w:color w:val="auto"/>
        <w:position w:val="0"/>
        <w:sz w:val="22"/>
        <w:szCs w:val="22"/>
        <w:vertAlign w:val="baseline"/>
      </w:rPr>
    </w:lvl>
    <w:lvl w:ilvl="7">
      <w:start w:val="1"/>
      <w:numFmt w:val="bullet"/>
      <w:lvlText w:val="o"/>
      <w:lvlJc w:val="left"/>
      <w:pPr>
        <w:tabs>
          <w:tab w:val="num" w:pos="0"/>
        </w:tabs>
        <w:ind w:left="0" w:firstLine="0"/>
      </w:pPr>
      <w:rPr>
        <w:rFonts w:ascii="Times New Roman" w:hAnsi="Times New Roman"/>
        <w:color w:val="auto"/>
        <w:position w:val="0"/>
        <w:sz w:val="22"/>
        <w:szCs w:val="22"/>
        <w:vertAlign w:val="baseline"/>
      </w:rPr>
    </w:lvl>
    <w:lvl w:ilvl="8">
      <w:start w:val="1"/>
      <w:numFmt w:val="bullet"/>
      <w:lvlText w:val="▪"/>
      <w:lvlJc w:val="left"/>
      <w:pPr>
        <w:tabs>
          <w:tab w:val="num" w:pos="0"/>
        </w:tabs>
        <w:ind w:left="0" w:firstLine="0"/>
      </w:pPr>
      <w:rPr>
        <w:rFonts w:ascii="Times New Roman" w:hAnsi="Times New Roman"/>
        <w:color w:val="auto"/>
        <w:position w:val="0"/>
        <w:sz w:val="22"/>
        <w:szCs w:val="22"/>
        <w:vertAlign w:val="baseline"/>
      </w:rPr>
    </w:lvl>
  </w:abstractNum>
  <w:abstractNum w:abstractNumId="12" w15:restartNumberingAfterBreak="0">
    <w:nsid w:val="0000000E"/>
    <w:multiLevelType w:val="multilevel"/>
    <w:tmpl w:val="D358828A"/>
    <w:name w:val="WW8Num14"/>
    <w:lvl w:ilvl="0">
      <w:numFmt w:val="bullet"/>
      <w:lvlText w:val="❑"/>
      <w:lvlJc w:val="left"/>
      <w:pPr>
        <w:tabs>
          <w:tab w:val="num" w:pos="1070"/>
        </w:tabs>
        <w:ind w:left="1070" w:hanging="360"/>
      </w:pPr>
      <w:rPr>
        <w:rFonts w:ascii="Times New Roman" w:hAnsi="Times New Roman"/>
        <w:color w:val="auto"/>
        <w:position w:val="0"/>
        <w:sz w:val="24"/>
        <w:vertAlign w:val="baseline"/>
      </w:rPr>
    </w:lvl>
    <w:lvl w:ilvl="1">
      <w:start w:val="1"/>
      <w:numFmt w:val="bullet"/>
      <w:lvlText w:val="❑"/>
      <w:lvlJc w:val="left"/>
      <w:pPr>
        <w:tabs>
          <w:tab w:val="num" w:pos="1040"/>
        </w:tabs>
        <w:ind w:left="1040" w:hanging="330"/>
      </w:pPr>
      <w:rPr>
        <w:rFonts w:ascii="Times New Roman" w:hAnsi="Times New Roman" w:cs="Times New Roman"/>
        <w:position w:val="0"/>
        <w:sz w:val="22"/>
        <w:szCs w:val="22"/>
        <w:vertAlign w:val="baseline"/>
      </w:rPr>
    </w:lvl>
    <w:lvl w:ilvl="2">
      <w:start w:val="1"/>
      <w:numFmt w:val="bullet"/>
      <w:lvlText w:val="❑"/>
      <w:lvlJc w:val="left"/>
      <w:pPr>
        <w:tabs>
          <w:tab w:val="num" w:pos="1040"/>
        </w:tabs>
        <w:ind w:left="1040" w:hanging="330"/>
      </w:pPr>
      <w:rPr>
        <w:rFonts w:ascii="Times New Roman" w:hAnsi="Times New Roman" w:cs="Times New Roman"/>
        <w:position w:val="0"/>
        <w:sz w:val="22"/>
        <w:szCs w:val="22"/>
        <w:vertAlign w:val="baseline"/>
      </w:rPr>
    </w:lvl>
    <w:lvl w:ilvl="3">
      <w:start w:val="1"/>
      <w:numFmt w:val="bullet"/>
      <w:lvlText w:val="❑"/>
      <w:lvlJc w:val="left"/>
      <w:pPr>
        <w:tabs>
          <w:tab w:val="num" w:pos="1040"/>
        </w:tabs>
        <w:ind w:left="1040" w:hanging="330"/>
      </w:pPr>
      <w:rPr>
        <w:rFonts w:ascii="Times New Roman" w:hAnsi="Times New Roman" w:cs="Times New Roman"/>
        <w:position w:val="0"/>
        <w:sz w:val="22"/>
        <w:szCs w:val="22"/>
        <w:vertAlign w:val="baseline"/>
      </w:rPr>
    </w:lvl>
    <w:lvl w:ilvl="4">
      <w:start w:val="1"/>
      <w:numFmt w:val="bullet"/>
      <w:lvlText w:val="❑"/>
      <w:lvlJc w:val="left"/>
      <w:pPr>
        <w:tabs>
          <w:tab w:val="num" w:pos="1040"/>
        </w:tabs>
        <w:ind w:left="1040" w:hanging="330"/>
      </w:pPr>
      <w:rPr>
        <w:rFonts w:ascii="Times New Roman" w:hAnsi="Times New Roman" w:cs="Times New Roman"/>
        <w:position w:val="0"/>
        <w:sz w:val="22"/>
        <w:szCs w:val="22"/>
        <w:vertAlign w:val="baseline"/>
      </w:rPr>
    </w:lvl>
    <w:lvl w:ilvl="5">
      <w:start w:val="1"/>
      <w:numFmt w:val="bullet"/>
      <w:lvlText w:val="❑"/>
      <w:lvlJc w:val="left"/>
      <w:pPr>
        <w:tabs>
          <w:tab w:val="num" w:pos="1040"/>
        </w:tabs>
        <w:ind w:left="1040" w:hanging="330"/>
      </w:pPr>
      <w:rPr>
        <w:rFonts w:ascii="Times New Roman" w:hAnsi="Times New Roman" w:cs="Times New Roman"/>
        <w:position w:val="0"/>
        <w:sz w:val="22"/>
        <w:szCs w:val="22"/>
        <w:vertAlign w:val="baseline"/>
      </w:rPr>
    </w:lvl>
    <w:lvl w:ilvl="6">
      <w:start w:val="1"/>
      <w:numFmt w:val="bullet"/>
      <w:lvlText w:val="❑"/>
      <w:lvlJc w:val="left"/>
      <w:pPr>
        <w:tabs>
          <w:tab w:val="num" w:pos="1040"/>
        </w:tabs>
        <w:ind w:left="1040" w:hanging="330"/>
      </w:pPr>
      <w:rPr>
        <w:rFonts w:ascii="Times New Roman" w:hAnsi="Times New Roman" w:cs="Times New Roman"/>
        <w:position w:val="0"/>
        <w:sz w:val="22"/>
        <w:szCs w:val="22"/>
        <w:vertAlign w:val="baseline"/>
      </w:rPr>
    </w:lvl>
    <w:lvl w:ilvl="7">
      <w:start w:val="1"/>
      <w:numFmt w:val="bullet"/>
      <w:lvlText w:val="❑"/>
      <w:lvlJc w:val="left"/>
      <w:pPr>
        <w:tabs>
          <w:tab w:val="num" w:pos="1040"/>
        </w:tabs>
        <w:ind w:left="1040" w:hanging="330"/>
      </w:pPr>
      <w:rPr>
        <w:rFonts w:ascii="Times New Roman" w:hAnsi="Times New Roman" w:cs="Times New Roman"/>
        <w:position w:val="0"/>
        <w:sz w:val="22"/>
        <w:szCs w:val="22"/>
        <w:vertAlign w:val="baseline"/>
      </w:rPr>
    </w:lvl>
    <w:lvl w:ilvl="8">
      <w:start w:val="1"/>
      <w:numFmt w:val="bullet"/>
      <w:lvlText w:val="❑"/>
      <w:lvlJc w:val="left"/>
      <w:pPr>
        <w:tabs>
          <w:tab w:val="num" w:pos="1040"/>
        </w:tabs>
        <w:ind w:left="1040" w:hanging="330"/>
      </w:pPr>
      <w:rPr>
        <w:rFonts w:ascii="Times New Roman" w:hAnsi="Times New Roman" w:cs="Times New Roman"/>
        <w:position w:val="0"/>
        <w:sz w:val="22"/>
        <w:szCs w:val="22"/>
        <w:vertAlign w:val="baseline"/>
      </w:rPr>
    </w:lvl>
  </w:abstractNum>
  <w:abstractNum w:abstractNumId="13" w15:restartNumberingAfterBreak="0">
    <w:nsid w:val="0000000F"/>
    <w:multiLevelType w:val="multilevel"/>
    <w:tmpl w:val="0000000F"/>
    <w:name w:val="WW8Num15"/>
    <w:lvl w:ilvl="0">
      <w:numFmt w:val="bullet"/>
      <w:lvlText w:val="❑"/>
      <w:lvlJc w:val="left"/>
      <w:pPr>
        <w:tabs>
          <w:tab w:val="num" w:pos="720"/>
        </w:tabs>
        <w:ind w:left="720" w:hanging="360"/>
      </w:pPr>
      <w:rPr>
        <w:rFonts w:ascii="Times New Roman" w:hAnsi="Times New Roman" w:cs="Times New Roman"/>
        <w:position w:val="0"/>
        <w:sz w:val="24"/>
        <w:vertAlign w:val="baseline"/>
      </w:rPr>
    </w:lvl>
    <w:lvl w:ilvl="1">
      <w:start w:val="1"/>
      <w:numFmt w:val="bullet"/>
      <w:lvlText w:val="❑"/>
      <w:lvlJc w:val="left"/>
      <w:pPr>
        <w:tabs>
          <w:tab w:val="num" w:pos="690"/>
        </w:tabs>
        <w:ind w:left="690" w:hanging="330"/>
      </w:pPr>
      <w:rPr>
        <w:rFonts w:ascii="Times New Roman" w:hAnsi="Times New Roman" w:cs="Times New Roman"/>
        <w:position w:val="0"/>
        <w:sz w:val="22"/>
        <w:szCs w:val="22"/>
        <w:vertAlign w:val="baseline"/>
      </w:rPr>
    </w:lvl>
    <w:lvl w:ilvl="2">
      <w:start w:val="1"/>
      <w:numFmt w:val="bullet"/>
      <w:lvlText w:val="❑"/>
      <w:lvlJc w:val="left"/>
      <w:pPr>
        <w:tabs>
          <w:tab w:val="num" w:pos="690"/>
        </w:tabs>
        <w:ind w:left="690" w:hanging="330"/>
      </w:pPr>
      <w:rPr>
        <w:rFonts w:ascii="Times New Roman" w:hAnsi="Times New Roman" w:cs="Times New Roman"/>
        <w:position w:val="0"/>
        <w:sz w:val="22"/>
        <w:szCs w:val="22"/>
        <w:vertAlign w:val="baseline"/>
      </w:rPr>
    </w:lvl>
    <w:lvl w:ilvl="3">
      <w:start w:val="1"/>
      <w:numFmt w:val="bullet"/>
      <w:lvlText w:val="❑"/>
      <w:lvlJc w:val="left"/>
      <w:pPr>
        <w:tabs>
          <w:tab w:val="num" w:pos="690"/>
        </w:tabs>
        <w:ind w:left="690" w:hanging="330"/>
      </w:pPr>
      <w:rPr>
        <w:rFonts w:ascii="Times New Roman" w:hAnsi="Times New Roman" w:cs="Times New Roman"/>
        <w:position w:val="0"/>
        <w:sz w:val="22"/>
        <w:szCs w:val="22"/>
        <w:vertAlign w:val="baseline"/>
      </w:rPr>
    </w:lvl>
    <w:lvl w:ilvl="4">
      <w:start w:val="1"/>
      <w:numFmt w:val="bullet"/>
      <w:lvlText w:val="❑"/>
      <w:lvlJc w:val="left"/>
      <w:pPr>
        <w:tabs>
          <w:tab w:val="num" w:pos="690"/>
        </w:tabs>
        <w:ind w:left="690" w:hanging="330"/>
      </w:pPr>
      <w:rPr>
        <w:rFonts w:ascii="Times New Roman" w:hAnsi="Times New Roman" w:cs="Times New Roman"/>
        <w:position w:val="0"/>
        <w:sz w:val="22"/>
        <w:szCs w:val="22"/>
        <w:vertAlign w:val="baseline"/>
      </w:rPr>
    </w:lvl>
    <w:lvl w:ilvl="5">
      <w:start w:val="1"/>
      <w:numFmt w:val="bullet"/>
      <w:lvlText w:val="❑"/>
      <w:lvlJc w:val="left"/>
      <w:pPr>
        <w:tabs>
          <w:tab w:val="num" w:pos="690"/>
        </w:tabs>
        <w:ind w:left="690" w:hanging="330"/>
      </w:pPr>
      <w:rPr>
        <w:rFonts w:ascii="Times New Roman" w:hAnsi="Times New Roman" w:cs="Times New Roman"/>
        <w:position w:val="0"/>
        <w:sz w:val="22"/>
        <w:szCs w:val="22"/>
        <w:vertAlign w:val="baseline"/>
      </w:rPr>
    </w:lvl>
    <w:lvl w:ilvl="6">
      <w:start w:val="1"/>
      <w:numFmt w:val="bullet"/>
      <w:lvlText w:val="❑"/>
      <w:lvlJc w:val="left"/>
      <w:pPr>
        <w:tabs>
          <w:tab w:val="num" w:pos="690"/>
        </w:tabs>
        <w:ind w:left="690" w:hanging="330"/>
      </w:pPr>
      <w:rPr>
        <w:rFonts w:ascii="Times New Roman" w:hAnsi="Times New Roman" w:cs="Times New Roman"/>
        <w:position w:val="0"/>
        <w:sz w:val="22"/>
        <w:szCs w:val="22"/>
        <w:vertAlign w:val="baseline"/>
      </w:rPr>
    </w:lvl>
    <w:lvl w:ilvl="7">
      <w:start w:val="1"/>
      <w:numFmt w:val="bullet"/>
      <w:lvlText w:val="❑"/>
      <w:lvlJc w:val="left"/>
      <w:pPr>
        <w:tabs>
          <w:tab w:val="num" w:pos="690"/>
        </w:tabs>
        <w:ind w:left="690" w:hanging="330"/>
      </w:pPr>
      <w:rPr>
        <w:rFonts w:ascii="Times New Roman" w:hAnsi="Times New Roman" w:cs="Times New Roman"/>
        <w:position w:val="0"/>
        <w:sz w:val="22"/>
        <w:szCs w:val="22"/>
        <w:vertAlign w:val="baseline"/>
      </w:rPr>
    </w:lvl>
    <w:lvl w:ilvl="8">
      <w:start w:val="1"/>
      <w:numFmt w:val="bullet"/>
      <w:lvlText w:val="❑"/>
      <w:lvlJc w:val="left"/>
      <w:pPr>
        <w:tabs>
          <w:tab w:val="num" w:pos="690"/>
        </w:tabs>
        <w:ind w:left="690" w:hanging="330"/>
      </w:pPr>
      <w:rPr>
        <w:rFonts w:ascii="Times New Roman" w:hAnsi="Times New Roman" w:cs="Times New Roman"/>
        <w:position w:val="0"/>
        <w:sz w:val="22"/>
        <w:szCs w:val="22"/>
        <w:vertAlign w:val="baseline"/>
      </w:rPr>
    </w:lvl>
  </w:abstractNum>
  <w:abstractNum w:abstractNumId="14" w15:restartNumberingAfterBreak="0">
    <w:nsid w:val="00000010"/>
    <w:multiLevelType w:val="multilevel"/>
    <w:tmpl w:val="00000010"/>
    <w:name w:val="WW8Num16"/>
    <w:lvl w:ilvl="0">
      <w:numFmt w:val="bullet"/>
      <w:lvlText w:val="o"/>
      <w:lvlJc w:val="left"/>
      <w:pPr>
        <w:tabs>
          <w:tab w:val="num" w:pos="720"/>
        </w:tabs>
        <w:ind w:left="720" w:hanging="360"/>
      </w:pPr>
      <w:rPr>
        <w:rFonts w:ascii="Times New Roman" w:hAnsi="Times New Roman"/>
        <w:color w:val="000000"/>
        <w:position w:val="0"/>
        <w:sz w:val="24"/>
        <w:vertAlign w:val="baseline"/>
      </w:rPr>
    </w:lvl>
    <w:lvl w:ilvl="1">
      <w:start w:val="1"/>
      <w:numFmt w:val="bullet"/>
      <w:lvlText w:val="o"/>
      <w:lvlJc w:val="left"/>
      <w:pPr>
        <w:tabs>
          <w:tab w:val="num" w:pos="1410"/>
        </w:tabs>
        <w:ind w:left="1410" w:hanging="330"/>
      </w:pPr>
      <w:rPr>
        <w:rFonts w:ascii="Times New Roman" w:hAnsi="Times New Roman" w:cs="Times New Roman"/>
        <w:color w:val="000000"/>
        <w:position w:val="0"/>
        <w:sz w:val="22"/>
        <w:szCs w:val="22"/>
        <w:vertAlign w:val="baseline"/>
      </w:rPr>
    </w:lvl>
    <w:lvl w:ilvl="2">
      <w:start w:val="1"/>
      <w:numFmt w:val="bullet"/>
      <w:lvlText w:val="▪"/>
      <w:lvlJc w:val="left"/>
      <w:pPr>
        <w:tabs>
          <w:tab w:val="num" w:pos="2130"/>
        </w:tabs>
        <w:ind w:left="2130" w:hanging="330"/>
      </w:pPr>
      <w:rPr>
        <w:rFonts w:ascii="Times New Roman" w:hAnsi="Times New Roman" w:cs="Times New Roman"/>
        <w:color w:val="000000"/>
        <w:position w:val="0"/>
        <w:sz w:val="22"/>
        <w:szCs w:val="22"/>
        <w:vertAlign w:val="baseline"/>
      </w:rPr>
    </w:lvl>
    <w:lvl w:ilvl="3">
      <w:start w:val="1"/>
      <w:numFmt w:val="bullet"/>
      <w:lvlText w:val="•"/>
      <w:lvlJc w:val="left"/>
      <w:pPr>
        <w:tabs>
          <w:tab w:val="num" w:pos="2850"/>
        </w:tabs>
        <w:ind w:left="2850" w:hanging="330"/>
      </w:pPr>
      <w:rPr>
        <w:rFonts w:ascii="Times New Roman" w:hAnsi="Times New Roman" w:cs="Times New Roman"/>
        <w:color w:val="000000"/>
        <w:position w:val="0"/>
        <w:sz w:val="22"/>
        <w:szCs w:val="22"/>
        <w:vertAlign w:val="baseline"/>
      </w:rPr>
    </w:lvl>
    <w:lvl w:ilvl="4">
      <w:start w:val="1"/>
      <w:numFmt w:val="bullet"/>
      <w:lvlText w:val="o"/>
      <w:lvlJc w:val="left"/>
      <w:pPr>
        <w:tabs>
          <w:tab w:val="num" w:pos="3570"/>
        </w:tabs>
        <w:ind w:left="3570" w:hanging="330"/>
      </w:pPr>
      <w:rPr>
        <w:rFonts w:ascii="Times New Roman" w:hAnsi="Times New Roman" w:cs="Times New Roman"/>
        <w:color w:val="000000"/>
        <w:position w:val="0"/>
        <w:sz w:val="22"/>
        <w:szCs w:val="22"/>
        <w:vertAlign w:val="baseline"/>
      </w:rPr>
    </w:lvl>
    <w:lvl w:ilvl="5">
      <w:start w:val="1"/>
      <w:numFmt w:val="bullet"/>
      <w:lvlText w:val="▪"/>
      <w:lvlJc w:val="left"/>
      <w:pPr>
        <w:tabs>
          <w:tab w:val="num" w:pos="4290"/>
        </w:tabs>
        <w:ind w:left="4290" w:hanging="330"/>
      </w:pPr>
      <w:rPr>
        <w:rFonts w:ascii="Times New Roman" w:hAnsi="Times New Roman" w:cs="Times New Roman"/>
        <w:color w:val="000000"/>
        <w:position w:val="0"/>
        <w:sz w:val="22"/>
        <w:szCs w:val="22"/>
        <w:vertAlign w:val="baseline"/>
      </w:rPr>
    </w:lvl>
    <w:lvl w:ilvl="6">
      <w:start w:val="1"/>
      <w:numFmt w:val="bullet"/>
      <w:lvlText w:val="•"/>
      <w:lvlJc w:val="left"/>
      <w:pPr>
        <w:tabs>
          <w:tab w:val="num" w:pos="5010"/>
        </w:tabs>
        <w:ind w:left="5010" w:hanging="330"/>
      </w:pPr>
      <w:rPr>
        <w:rFonts w:ascii="Times New Roman" w:hAnsi="Times New Roman" w:cs="Times New Roman"/>
        <w:color w:val="000000"/>
        <w:position w:val="0"/>
        <w:sz w:val="22"/>
        <w:szCs w:val="22"/>
        <w:vertAlign w:val="baseline"/>
      </w:rPr>
    </w:lvl>
    <w:lvl w:ilvl="7">
      <w:start w:val="1"/>
      <w:numFmt w:val="bullet"/>
      <w:lvlText w:val="o"/>
      <w:lvlJc w:val="left"/>
      <w:pPr>
        <w:tabs>
          <w:tab w:val="num" w:pos="5730"/>
        </w:tabs>
        <w:ind w:left="5730" w:hanging="330"/>
      </w:pPr>
      <w:rPr>
        <w:rFonts w:ascii="Times New Roman" w:hAnsi="Times New Roman" w:cs="Times New Roman"/>
        <w:color w:val="000000"/>
        <w:position w:val="0"/>
        <w:sz w:val="22"/>
        <w:szCs w:val="22"/>
        <w:vertAlign w:val="baseline"/>
      </w:rPr>
    </w:lvl>
    <w:lvl w:ilvl="8">
      <w:start w:val="1"/>
      <w:numFmt w:val="bullet"/>
      <w:lvlText w:val="▪"/>
      <w:lvlJc w:val="left"/>
      <w:pPr>
        <w:tabs>
          <w:tab w:val="num" w:pos="6450"/>
        </w:tabs>
        <w:ind w:left="6450" w:hanging="330"/>
      </w:pPr>
      <w:rPr>
        <w:rFonts w:ascii="Times New Roman" w:hAnsi="Times New Roman" w:cs="Times New Roman"/>
        <w:color w:val="000000"/>
        <w:position w:val="0"/>
        <w:sz w:val="22"/>
        <w:szCs w:val="22"/>
        <w:vertAlign w:val="baseline"/>
      </w:rPr>
    </w:lvl>
  </w:abstractNum>
  <w:abstractNum w:abstractNumId="15" w15:restartNumberingAfterBreak="0">
    <w:nsid w:val="00000011"/>
    <w:multiLevelType w:val="multilevel"/>
    <w:tmpl w:val="00000011"/>
    <w:name w:val="WW8Num17"/>
    <w:lvl w:ilvl="0">
      <w:numFmt w:val="bullet"/>
      <w:lvlText w:val="o"/>
      <w:lvlJc w:val="left"/>
      <w:pPr>
        <w:tabs>
          <w:tab w:val="num" w:pos="1440"/>
        </w:tabs>
        <w:ind w:left="1440" w:hanging="360"/>
      </w:pPr>
      <w:rPr>
        <w:rFonts w:ascii="Times New Roman" w:hAnsi="Times New Roman"/>
        <w:color w:val="000000"/>
        <w:position w:val="0"/>
        <w:sz w:val="24"/>
        <w:szCs w:val="24"/>
        <w:vertAlign w:val="baseline"/>
      </w:rPr>
    </w:lvl>
    <w:lvl w:ilvl="1">
      <w:start w:val="1"/>
      <w:numFmt w:val="bullet"/>
      <w:lvlText w:val="o"/>
      <w:lvlJc w:val="left"/>
      <w:pPr>
        <w:tabs>
          <w:tab w:val="num" w:pos="2130"/>
        </w:tabs>
        <w:ind w:left="2130" w:hanging="330"/>
      </w:pPr>
      <w:rPr>
        <w:rFonts w:ascii="Times New Roman" w:hAnsi="Times New Roman"/>
        <w:color w:val="000000"/>
        <w:position w:val="0"/>
        <w:sz w:val="22"/>
        <w:szCs w:val="22"/>
        <w:vertAlign w:val="baseline"/>
      </w:rPr>
    </w:lvl>
    <w:lvl w:ilvl="2">
      <w:start w:val="1"/>
      <w:numFmt w:val="bullet"/>
      <w:lvlText w:val="▪"/>
      <w:lvlJc w:val="left"/>
      <w:pPr>
        <w:tabs>
          <w:tab w:val="num" w:pos="2850"/>
        </w:tabs>
        <w:ind w:left="2850" w:hanging="330"/>
      </w:pPr>
      <w:rPr>
        <w:rFonts w:ascii="Times New Roman" w:hAnsi="Times New Roman"/>
        <w:color w:val="000000"/>
        <w:position w:val="0"/>
        <w:sz w:val="22"/>
        <w:szCs w:val="22"/>
        <w:vertAlign w:val="baseline"/>
      </w:rPr>
    </w:lvl>
    <w:lvl w:ilvl="3">
      <w:start w:val="1"/>
      <w:numFmt w:val="bullet"/>
      <w:lvlText w:val="•"/>
      <w:lvlJc w:val="left"/>
      <w:pPr>
        <w:tabs>
          <w:tab w:val="num" w:pos="3570"/>
        </w:tabs>
        <w:ind w:left="3570" w:hanging="330"/>
      </w:pPr>
      <w:rPr>
        <w:rFonts w:ascii="Times New Roman" w:hAnsi="Times New Roman"/>
        <w:color w:val="000000"/>
        <w:position w:val="0"/>
        <w:sz w:val="22"/>
        <w:szCs w:val="22"/>
        <w:vertAlign w:val="baseline"/>
      </w:rPr>
    </w:lvl>
    <w:lvl w:ilvl="4">
      <w:start w:val="1"/>
      <w:numFmt w:val="bullet"/>
      <w:lvlText w:val="o"/>
      <w:lvlJc w:val="left"/>
      <w:pPr>
        <w:tabs>
          <w:tab w:val="num" w:pos="4290"/>
        </w:tabs>
        <w:ind w:left="4290" w:hanging="330"/>
      </w:pPr>
      <w:rPr>
        <w:rFonts w:ascii="Times New Roman" w:hAnsi="Times New Roman"/>
        <w:color w:val="000000"/>
        <w:position w:val="0"/>
        <w:sz w:val="22"/>
        <w:szCs w:val="22"/>
        <w:vertAlign w:val="baseline"/>
      </w:rPr>
    </w:lvl>
    <w:lvl w:ilvl="5">
      <w:start w:val="1"/>
      <w:numFmt w:val="bullet"/>
      <w:lvlText w:val="▪"/>
      <w:lvlJc w:val="left"/>
      <w:pPr>
        <w:tabs>
          <w:tab w:val="num" w:pos="5010"/>
        </w:tabs>
        <w:ind w:left="5010" w:hanging="330"/>
      </w:pPr>
      <w:rPr>
        <w:rFonts w:ascii="Times New Roman" w:hAnsi="Times New Roman"/>
        <w:color w:val="000000"/>
        <w:position w:val="0"/>
        <w:sz w:val="22"/>
        <w:szCs w:val="22"/>
        <w:vertAlign w:val="baseline"/>
      </w:rPr>
    </w:lvl>
    <w:lvl w:ilvl="6">
      <w:start w:val="1"/>
      <w:numFmt w:val="bullet"/>
      <w:lvlText w:val="•"/>
      <w:lvlJc w:val="left"/>
      <w:pPr>
        <w:tabs>
          <w:tab w:val="num" w:pos="5730"/>
        </w:tabs>
        <w:ind w:left="5730" w:hanging="330"/>
      </w:pPr>
      <w:rPr>
        <w:rFonts w:ascii="Times New Roman" w:hAnsi="Times New Roman"/>
        <w:color w:val="000000"/>
        <w:position w:val="0"/>
        <w:sz w:val="22"/>
        <w:szCs w:val="22"/>
        <w:vertAlign w:val="baseline"/>
      </w:rPr>
    </w:lvl>
    <w:lvl w:ilvl="7">
      <w:start w:val="1"/>
      <w:numFmt w:val="bullet"/>
      <w:lvlText w:val="o"/>
      <w:lvlJc w:val="left"/>
      <w:pPr>
        <w:tabs>
          <w:tab w:val="num" w:pos="6450"/>
        </w:tabs>
        <w:ind w:left="6450" w:hanging="330"/>
      </w:pPr>
      <w:rPr>
        <w:rFonts w:ascii="Times New Roman" w:hAnsi="Times New Roman"/>
        <w:color w:val="000000"/>
        <w:position w:val="0"/>
        <w:sz w:val="22"/>
        <w:szCs w:val="22"/>
        <w:vertAlign w:val="baseline"/>
      </w:rPr>
    </w:lvl>
    <w:lvl w:ilvl="8">
      <w:start w:val="1"/>
      <w:numFmt w:val="bullet"/>
      <w:lvlText w:val="▪"/>
      <w:lvlJc w:val="left"/>
      <w:pPr>
        <w:tabs>
          <w:tab w:val="num" w:pos="7170"/>
        </w:tabs>
        <w:ind w:left="7170" w:hanging="330"/>
      </w:pPr>
      <w:rPr>
        <w:rFonts w:ascii="Times New Roman" w:hAnsi="Times New Roman"/>
        <w:color w:val="000000"/>
        <w:position w:val="0"/>
        <w:sz w:val="22"/>
        <w:szCs w:val="22"/>
        <w:vertAlign w:val="baseline"/>
      </w:rPr>
    </w:lvl>
  </w:abstractNum>
  <w:abstractNum w:abstractNumId="16" w15:restartNumberingAfterBreak="0">
    <w:nsid w:val="00000012"/>
    <w:multiLevelType w:val="multilevel"/>
    <w:tmpl w:val="00000012"/>
    <w:name w:val="WW8Num18"/>
    <w:lvl w:ilvl="0">
      <w:numFmt w:val="bullet"/>
      <w:lvlText w:val="❑"/>
      <w:lvlJc w:val="left"/>
      <w:pPr>
        <w:tabs>
          <w:tab w:val="num" w:pos="284"/>
        </w:tabs>
        <w:ind w:left="284" w:hanging="284"/>
      </w:pPr>
      <w:rPr>
        <w:rFonts w:ascii="Times New Roman" w:hAnsi="Times New Roman"/>
        <w:color w:val="auto"/>
        <w:position w:val="0"/>
        <w:sz w:val="22"/>
        <w:szCs w:val="22"/>
        <w:vertAlign w:val="baseline"/>
      </w:rPr>
    </w:lvl>
    <w:lvl w:ilvl="1">
      <w:start w:val="1"/>
      <w:numFmt w:val="bullet"/>
      <w:lvlText w:val="❑"/>
      <w:lvlJc w:val="left"/>
      <w:pPr>
        <w:tabs>
          <w:tab w:val="num" w:pos="690"/>
        </w:tabs>
        <w:ind w:left="690" w:hanging="330"/>
      </w:pPr>
      <w:rPr>
        <w:rFonts w:ascii="Times New Roman" w:hAnsi="Times New Roman" w:cs="Times New Roman"/>
        <w:position w:val="0"/>
        <w:sz w:val="22"/>
        <w:szCs w:val="22"/>
        <w:vertAlign w:val="baseline"/>
      </w:rPr>
    </w:lvl>
    <w:lvl w:ilvl="2">
      <w:start w:val="1"/>
      <w:numFmt w:val="bullet"/>
      <w:lvlText w:val="❑"/>
      <w:lvlJc w:val="left"/>
      <w:pPr>
        <w:tabs>
          <w:tab w:val="num" w:pos="690"/>
        </w:tabs>
        <w:ind w:left="690" w:hanging="330"/>
      </w:pPr>
      <w:rPr>
        <w:rFonts w:ascii="Times New Roman" w:hAnsi="Times New Roman" w:cs="Times New Roman"/>
        <w:position w:val="0"/>
        <w:sz w:val="22"/>
        <w:szCs w:val="22"/>
        <w:vertAlign w:val="baseline"/>
      </w:rPr>
    </w:lvl>
    <w:lvl w:ilvl="3">
      <w:start w:val="1"/>
      <w:numFmt w:val="bullet"/>
      <w:lvlText w:val="❑"/>
      <w:lvlJc w:val="left"/>
      <w:pPr>
        <w:tabs>
          <w:tab w:val="num" w:pos="690"/>
        </w:tabs>
        <w:ind w:left="690" w:hanging="330"/>
      </w:pPr>
      <w:rPr>
        <w:rFonts w:ascii="Times New Roman" w:hAnsi="Times New Roman" w:cs="Times New Roman"/>
        <w:position w:val="0"/>
        <w:sz w:val="22"/>
        <w:szCs w:val="22"/>
        <w:vertAlign w:val="baseline"/>
      </w:rPr>
    </w:lvl>
    <w:lvl w:ilvl="4">
      <w:start w:val="1"/>
      <w:numFmt w:val="bullet"/>
      <w:lvlText w:val="❑"/>
      <w:lvlJc w:val="left"/>
      <w:pPr>
        <w:tabs>
          <w:tab w:val="num" w:pos="690"/>
        </w:tabs>
        <w:ind w:left="690" w:hanging="330"/>
      </w:pPr>
      <w:rPr>
        <w:rFonts w:ascii="Times New Roman" w:hAnsi="Times New Roman" w:cs="Times New Roman"/>
        <w:position w:val="0"/>
        <w:sz w:val="22"/>
        <w:szCs w:val="22"/>
        <w:vertAlign w:val="baseline"/>
      </w:rPr>
    </w:lvl>
    <w:lvl w:ilvl="5">
      <w:start w:val="1"/>
      <w:numFmt w:val="bullet"/>
      <w:lvlText w:val="❑"/>
      <w:lvlJc w:val="left"/>
      <w:pPr>
        <w:tabs>
          <w:tab w:val="num" w:pos="690"/>
        </w:tabs>
        <w:ind w:left="690" w:hanging="330"/>
      </w:pPr>
      <w:rPr>
        <w:rFonts w:ascii="Times New Roman" w:hAnsi="Times New Roman" w:cs="Times New Roman"/>
        <w:position w:val="0"/>
        <w:sz w:val="22"/>
        <w:szCs w:val="22"/>
        <w:vertAlign w:val="baseline"/>
      </w:rPr>
    </w:lvl>
    <w:lvl w:ilvl="6">
      <w:start w:val="1"/>
      <w:numFmt w:val="bullet"/>
      <w:lvlText w:val="❑"/>
      <w:lvlJc w:val="left"/>
      <w:pPr>
        <w:tabs>
          <w:tab w:val="num" w:pos="690"/>
        </w:tabs>
        <w:ind w:left="690" w:hanging="330"/>
      </w:pPr>
      <w:rPr>
        <w:rFonts w:ascii="Times New Roman" w:hAnsi="Times New Roman" w:cs="Times New Roman"/>
        <w:position w:val="0"/>
        <w:sz w:val="22"/>
        <w:szCs w:val="22"/>
        <w:vertAlign w:val="baseline"/>
      </w:rPr>
    </w:lvl>
    <w:lvl w:ilvl="7">
      <w:start w:val="1"/>
      <w:numFmt w:val="bullet"/>
      <w:lvlText w:val="❑"/>
      <w:lvlJc w:val="left"/>
      <w:pPr>
        <w:tabs>
          <w:tab w:val="num" w:pos="690"/>
        </w:tabs>
        <w:ind w:left="690" w:hanging="330"/>
      </w:pPr>
      <w:rPr>
        <w:rFonts w:ascii="Times New Roman" w:hAnsi="Times New Roman" w:cs="Times New Roman"/>
        <w:position w:val="0"/>
        <w:sz w:val="22"/>
        <w:szCs w:val="22"/>
        <w:vertAlign w:val="baseline"/>
      </w:rPr>
    </w:lvl>
    <w:lvl w:ilvl="8">
      <w:start w:val="1"/>
      <w:numFmt w:val="bullet"/>
      <w:lvlText w:val="❑"/>
      <w:lvlJc w:val="left"/>
      <w:pPr>
        <w:tabs>
          <w:tab w:val="num" w:pos="690"/>
        </w:tabs>
        <w:ind w:left="690" w:hanging="330"/>
      </w:pPr>
      <w:rPr>
        <w:rFonts w:ascii="Times New Roman" w:hAnsi="Times New Roman" w:cs="Times New Roman"/>
        <w:position w:val="0"/>
        <w:sz w:val="22"/>
        <w:szCs w:val="22"/>
        <w:vertAlign w:val="baseline"/>
      </w:rPr>
    </w:lvl>
  </w:abstractNum>
  <w:abstractNum w:abstractNumId="17" w15:restartNumberingAfterBreak="0">
    <w:nsid w:val="00000013"/>
    <w:multiLevelType w:val="multilevel"/>
    <w:tmpl w:val="00000013"/>
    <w:name w:val="WW8Num19"/>
    <w:lvl w:ilvl="0">
      <w:start w:val="1"/>
      <w:numFmt w:val="bullet"/>
      <w:lvlText w:val="-"/>
      <w:lvlJc w:val="left"/>
      <w:pPr>
        <w:tabs>
          <w:tab w:val="num" w:pos="0"/>
        </w:tabs>
        <w:ind w:left="0" w:firstLine="0"/>
      </w:pPr>
      <w:rPr>
        <w:rFonts w:ascii="Times New Roman" w:hAnsi="Times New Roman"/>
        <w:color w:val="auto"/>
        <w:position w:val="0"/>
        <w:sz w:val="24"/>
        <w:szCs w:val="24"/>
        <w:vertAlign w:val="baseline"/>
      </w:rPr>
    </w:lvl>
    <w:lvl w:ilvl="1">
      <w:start w:val="1"/>
      <w:numFmt w:val="bullet"/>
      <w:lvlText w:val="o"/>
      <w:lvlJc w:val="left"/>
      <w:pPr>
        <w:tabs>
          <w:tab w:val="num" w:pos="0"/>
        </w:tabs>
        <w:ind w:left="0" w:firstLine="0"/>
      </w:pPr>
      <w:rPr>
        <w:rFonts w:ascii="Times New Roman" w:hAnsi="Times New Roman"/>
        <w:color w:val="auto"/>
        <w:position w:val="0"/>
        <w:sz w:val="24"/>
        <w:szCs w:val="24"/>
        <w:vertAlign w:val="baseline"/>
      </w:rPr>
    </w:lvl>
    <w:lvl w:ilvl="2">
      <w:numFmt w:val="bullet"/>
      <w:lvlText w:val="▪"/>
      <w:lvlJc w:val="left"/>
      <w:pPr>
        <w:tabs>
          <w:tab w:val="num" w:pos="0"/>
        </w:tabs>
        <w:ind w:left="0" w:firstLine="0"/>
      </w:pPr>
      <w:rPr>
        <w:rFonts w:ascii="Times New Roman" w:hAnsi="Times New Roman"/>
        <w:color w:val="auto"/>
        <w:position w:val="0"/>
        <w:sz w:val="24"/>
        <w:szCs w:val="24"/>
        <w:vertAlign w:val="baseline"/>
      </w:rPr>
    </w:lvl>
    <w:lvl w:ilvl="3">
      <w:start w:val="1"/>
      <w:numFmt w:val="bullet"/>
      <w:lvlText w:val="•"/>
      <w:lvlJc w:val="left"/>
      <w:pPr>
        <w:tabs>
          <w:tab w:val="num" w:pos="0"/>
        </w:tabs>
        <w:ind w:left="0" w:firstLine="0"/>
      </w:pPr>
      <w:rPr>
        <w:rFonts w:ascii="Times New Roman" w:hAnsi="Times New Roman"/>
        <w:color w:val="auto"/>
        <w:position w:val="0"/>
        <w:sz w:val="24"/>
        <w:szCs w:val="24"/>
        <w:vertAlign w:val="baseline"/>
      </w:rPr>
    </w:lvl>
    <w:lvl w:ilvl="4">
      <w:start w:val="1"/>
      <w:numFmt w:val="bullet"/>
      <w:lvlText w:val="o"/>
      <w:lvlJc w:val="left"/>
      <w:pPr>
        <w:tabs>
          <w:tab w:val="num" w:pos="0"/>
        </w:tabs>
        <w:ind w:left="0" w:firstLine="0"/>
      </w:pPr>
      <w:rPr>
        <w:rFonts w:ascii="Times New Roman" w:hAnsi="Times New Roman"/>
        <w:color w:val="auto"/>
        <w:position w:val="0"/>
        <w:sz w:val="24"/>
        <w:szCs w:val="24"/>
        <w:vertAlign w:val="baseline"/>
      </w:rPr>
    </w:lvl>
    <w:lvl w:ilvl="5">
      <w:start w:val="1"/>
      <w:numFmt w:val="bullet"/>
      <w:lvlText w:val="▪"/>
      <w:lvlJc w:val="left"/>
      <w:pPr>
        <w:tabs>
          <w:tab w:val="num" w:pos="0"/>
        </w:tabs>
        <w:ind w:left="0" w:firstLine="0"/>
      </w:pPr>
      <w:rPr>
        <w:rFonts w:ascii="Times New Roman" w:hAnsi="Times New Roman"/>
        <w:color w:val="auto"/>
        <w:position w:val="0"/>
        <w:sz w:val="24"/>
        <w:szCs w:val="24"/>
        <w:vertAlign w:val="baseline"/>
      </w:rPr>
    </w:lvl>
    <w:lvl w:ilvl="6">
      <w:start w:val="1"/>
      <w:numFmt w:val="bullet"/>
      <w:lvlText w:val="•"/>
      <w:lvlJc w:val="left"/>
      <w:pPr>
        <w:tabs>
          <w:tab w:val="num" w:pos="0"/>
        </w:tabs>
        <w:ind w:left="0" w:firstLine="0"/>
      </w:pPr>
      <w:rPr>
        <w:rFonts w:ascii="Times New Roman" w:hAnsi="Times New Roman"/>
        <w:color w:val="auto"/>
        <w:position w:val="0"/>
        <w:sz w:val="24"/>
        <w:szCs w:val="24"/>
        <w:vertAlign w:val="baseline"/>
      </w:rPr>
    </w:lvl>
    <w:lvl w:ilvl="7">
      <w:start w:val="1"/>
      <w:numFmt w:val="bullet"/>
      <w:lvlText w:val="o"/>
      <w:lvlJc w:val="left"/>
      <w:pPr>
        <w:tabs>
          <w:tab w:val="num" w:pos="0"/>
        </w:tabs>
        <w:ind w:left="0" w:firstLine="0"/>
      </w:pPr>
      <w:rPr>
        <w:rFonts w:ascii="Times New Roman" w:hAnsi="Times New Roman"/>
        <w:color w:val="auto"/>
        <w:position w:val="0"/>
        <w:sz w:val="24"/>
        <w:szCs w:val="24"/>
        <w:vertAlign w:val="baseline"/>
      </w:rPr>
    </w:lvl>
    <w:lvl w:ilvl="8">
      <w:start w:val="1"/>
      <w:numFmt w:val="bullet"/>
      <w:lvlText w:val="▪"/>
      <w:lvlJc w:val="left"/>
      <w:pPr>
        <w:tabs>
          <w:tab w:val="num" w:pos="0"/>
        </w:tabs>
        <w:ind w:left="0" w:firstLine="0"/>
      </w:pPr>
      <w:rPr>
        <w:rFonts w:ascii="Times New Roman" w:hAnsi="Times New Roman"/>
        <w:color w:val="auto"/>
        <w:position w:val="0"/>
        <w:sz w:val="24"/>
        <w:szCs w:val="24"/>
        <w:vertAlign w:val="baseline"/>
      </w:rPr>
    </w:lvl>
  </w:abstractNum>
  <w:abstractNum w:abstractNumId="18" w15:restartNumberingAfterBreak="0">
    <w:nsid w:val="00000014"/>
    <w:multiLevelType w:val="multilevel"/>
    <w:tmpl w:val="00000014"/>
    <w:name w:val="WW8Num20"/>
    <w:lvl w:ilvl="0">
      <w:numFmt w:val="bullet"/>
      <w:lvlText w:val="o"/>
      <w:lvlJc w:val="left"/>
      <w:pPr>
        <w:tabs>
          <w:tab w:val="num" w:pos="720"/>
        </w:tabs>
        <w:ind w:left="720" w:hanging="360"/>
      </w:pPr>
      <w:rPr>
        <w:rFonts w:ascii="Times New Roman" w:hAnsi="Times New Roman"/>
        <w:color w:val="auto"/>
        <w:position w:val="0"/>
        <w:sz w:val="24"/>
        <w:szCs w:val="24"/>
        <w:vertAlign w:val="baseline"/>
      </w:rPr>
    </w:lvl>
    <w:lvl w:ilvl="1">
      <w:start w:val="1"/>
      <w:numFmt w:val="bullet"/>
      <w:lvlText w:val="o"/>
      <w:lvlJc w:val="left"/>
      <w:pPr>
        <w:tabs>
          <w:tab w:val="num" w:pos="1410"/>
        </w:tabs>
        <w:ind w:left="1410" w:hanging="330"/>
      </w:pPr>
      <w:rPr>
        <w:rFonts w:ascii="Times New Roman" w:hAnsi="Times New Roman"/>
        <w:position w:val="0"/>
        <w:sz w:val="22"/>
        <w:szCs w:val="22"/>
        <w:vertAlign w:val="baseline"/>
      </w:rPr>
    </w:lvl>
    <w:lvl w:ilvl="2">
      <w:start w:val="1"/>
      <w:numFmt w:val="bullet"/>
      <w:lvlText w:val="▪"/>
      <w:lvlJc w:val="left"/>
      <w:pPr>
        <w:tabs>
          <w:tab w:val="num" w:pos="2130"/>
        </w:tabs>
        <w:ind w:left="2130" w:hanging="330"/>
      </w:pPr>
      <w:rPr>
        <w:rFonts w:ascii="Times New Roman" w:hAnsi="Times New Roman"/>
        <w:position w:val="0"/>
        <w:sz w:val="22"/>
        <w:szCs w:val="22"/>
        <w:vertAlign w:val="baseline"/>
      </w:rPr>
    </w:lvl>
    <w:lvl w:ilvl="3">
      <w:start w:val="1"/>
      <w:numFmt w:val="bullet"/>
      <w:lvlText w:val="•"/>
      <w:lvlJc w:val="left"/>
      <w:pPr>
        <w:tabs>
          <w:tab w:val="num" w:pos="2850"/>
        </w:tabs>
        <w:ind w:left="2850" w:hanging="330"/>
      </w:pPr>
      <w:rPr>
        <w:rFonts w:ascii="Times New Roman" w:hAnsi="Times New Roman"/>
        <w:position w:val="0"/>
        <w:sz w:val="22"/>
        <w:szCs w:val="22"/>
        <w:vertAlign w:val="baseline"/>
      </w:rPr>
    </w:lvl>
    <w:lvl w:ilvl="4">
      <w:start w:val="1"/>
      <w:numFmt w:val="bullet"/>
      <w:lvlText w:val="o"/>
      <w:lvlJc w:val="left"/>
      <w:pPr>
        <w:tabs>
          <w:tab w:val="num" w:pos="3570"/>
        </w:tabs>
        <w:ind w:left="3570" w:hanging="330"/>
      </w:pPr>
      <w:rPr>
        <w:rFonts w:ascii="Times New Roman" w:hAnsi="Times New Roman"/>
        <w:position w:val="0"/>
        <w:sz w:val="22"/>
        <w:szCs w:val="22"/>
        <w:vertAlign w:val="baseline"/>
      </w:rPr>
    </w:lvl>
    <w:lvl w:ilvl="5">
      <w:start w:val="1"/>
      <w:numFmt w:val="bullet"/>
      <w:lvlText w:val="▪"/>
      <w:lvlJc w:val="left"/>
      <w:pPr>
        <w:tabs>
          <w:tab w:val="num" w:pos="4290"/>
        </w:tabs>
        <w:ind w:left="4290" w:hanging="330"/>
      </w:pPr>
      <w:rPr>
        <w:rFonts w:ascii="Times New Roman" w:hAnsi="Times New Roman"/>
        <w:position w:val="0"/>
        <w:sz w:val="22"/>
        <w:szCs w:val="22"/>
        <w:vertAlign w:val="baseline"/>
      </w:rPr>
    </w:lvl>
    <w:lvl w:ilvl="6">
      <w:start w:val="1"/>
      <w:numFmt w:val="bullet"/>
      <w:lvlText w:val="•"/>
      <w:lvlJc w:val="left"/>
      <w:pPr>
        <w:tabs>
          <w:tab w:val="num" w:pos="5010"/>
        </w:tabs>
        <w:ind w:left="5010" w:hanging="330"/>
      </w:pPr>
      <w:rPr>
        <w:rFonts w:ascii="Times New Roman" w:hAnsi="Times New Roman"/>
        <w:position w:val="0"/>
        <w:sz w:val="22"/>
        <w:szCs w:val="22"/>
        <w:vertAlign w:val="baseline"/>
      </w:rPr>
    </w:lvl>
    <w:lvl w:ilvl="7">
      <w:start w:val="1"/>
      <w:numFmt w:val="bullet"/>
      <w:lvlText w:val="o"/>
      <w:lvlJc w:val="left"/>
      <w:pPr>
        <w:tabs>
          <w:tab w:val="num" w:pos="5730"/>
        </w:tabs>
        <w:ind w:left="5730" w:hanging="330"/>
      </w:pPr>
      <w:rPr>
        <w:rFonts w:ascii="Times New Roman" w:hAnsi="Times New Roman"/>
        <w:position w:val="0"/>
        <w:sz w:val="22"/>
        <w:szCs w:val="22"/>
        <w:vertAlign w:val="baseline"/>
      </w:rPr>
    </w:lvl>
    <w:lvl w:ilvl="8">
      <w:start w:val="1"/>
      <w:numFmt w:val="bullet"/>
      <w:lvlText w:val="▪"/>
      <w:lvlJc w:val="left"/>
      <w:pPr>
        <w:tabs>
          <w:tab w:val="num" w:pos="6450"/>
        </w:tabs>
        <w:ind w:left="6450" w:hanging="330"/>
      </w:pPr>
      <w:rPr>
        <w:rFonts w:ascii="Times New Roman" w:hAnsi="Times New Roman"/>
        <w:position w:val="0"/>
        <w:sz w:val="22"/>
        <w:szCs w:val="22"/>
        <w:vertAlign w:val="baseline"/>
      </w:rPr>
    </w:lvl>
  </w:abstractNum>
  <w:abstractNum w:abstractNumId="19" w15:restartNumberingAfterBreak="0">
    <w:nsid w:val="00000015"/>
    <w:multiLevelType w:val="multilevel"/>
    <w:tmpl w:val="00000015"/>
    <w:name w:val="WW8Num21"/>
    <w:lvl w:ilvl="0">
      <w:start w:val="1"/>
      <w:numFmt w:val="upperLetter"/>
      <w:lvlText w:val="%1."/>
      <w:lvlJc w:val="left"/>
      <w:pPr>
        <w:tabs>
          <w:tab w:val="num" w:pos="720"/>
        </w:tabs>
        <w:ind w:left="720" w:hanging="360"/>
      </w:pPr>
      <w:rPr>
        <w:color w:val="000000"/>
        <w:position w:val="0"/>
        <w:sz w:val="24"/>
        <w:szCs w:val="24"/>
        <w:vertAlign w:val="baseline"/>
      </w:rPr>
    </w:lvl>
    <w:lvl w:ilvl="1">
      <w:start w:val="1"/>
      <w:numFmt w:val="lowerLetter"/>
      <w:lvlText w:val="%2."/>
      <w:lvlJc w:val="left"/>
      <w:pPr>
        <w:tabs>
          <w:tab w:val="num" w:pos="1410"/>
        </w:tabs>
        <w:ind w:left="1410" w:hanging="330"/>
      </w:pPr>
      <w:rPr>
        <w:color w:val="000000"/>
        <w:position w:val="0"/>
        <w:sz w:val="24"/>
        <w:szCs w:val="24"/>
        <w:vertAlign w:val="baseline"/>
      </w:rPr>
    </w:lvl>
    <w:lvl w:ilvl="2">
      <w:start w:val="1"/>
      <w:numFmt w:val="lowerRoman"/>
      <w:lvlText w:val="%3."/>
      <w:lvlJc w:val="left"/>
      <w:pPr>
        <w:tabs>
          <w:tab w:val="num" w:pos="2135"/>
        </w:tabs>
        <w:ind w:left="2135" w:hanging="271"/>
      </w:pPr>
      <w:rPr>
        <w:color w:val="000000"/>
        <w:position w:val="0"/>
        <w:sz w:val="24"/>
        <w:szCs w:val="24"/>
        <w:vertAlign w:val="baseline"/>
      </w:rPr>
    </w:lvl>
    <w:lvl w:ilvl="3">
      <w:start w:val="1"/>
      <w:numFmt w:val="decimal"/>
      <w:lvlText w:val="%4."/>
      <w:lvlJc w:val="left"/>
      <w:pPr>
        <w:tabs>
          <w:tab w:val="num" w:pos="2850"/>
        </w:tabs>
        <w:ind w:left="2850" w:hanging="330"/>
      </w:pPr>
      <w:rPr>
        <w:color w:val="000000"/>
        <w:position w:val="0"/>
        <w:sz w:val="24"/>
        <w:szCs w:val="24"/>
        <w:vertAlign w:val="baseline"/>
      </w:rPr>
    </w:lvl>
    <w:lvl w:ilvl="4">
      <w:start w:val="1"/>
      <w:numFmt w:val="lowerLetter"/>
      <w:lvlText w:val="%5."/>
      <w:lvlJc w:val="left"/>
      <w:pPr>
        <w:tabs>
          <w:tab w:val="num" w:pos="3570"/>
        </w:tabs>
        <w:ind w:left="3570" w:hanging="330"/>
      </w:pPr>
      <w:rPr>
        <w:color w:val="000000"/>
        <w:position w:val="0"/>
        <w:sz w:val="24"/>
        <w:szCs w:val="24"/>
        <w:vertAlign w:val="baseline"/>
      </w:rPr>
    </w:lvl>
    <w:lvl w:ilvl="5">
      <w:start w:val="1"/>
      <w:numFmt w:val="lowerRoman"/>
      <w:lvlText w:val="%6."/>
      <w:lvlJc w:val="left"/>
      <w:pPr>
        <w:tabs>
          <w:tab w:val="num" w:pos="4295"/>
        </w:tabs>
        <w:ind w:left="4295" w:hanging="271"/>
      </w:pPr>
      <w:rPr>
        <w:color w:val="000000"/>
        <w:position w:val="0"/>
        <w:sz w:val="24"/>
        <w:szCs w:val="24"/>
        <w:vertAlign w:val="baseline"/>
      </w:rPr>
    </w:lvl>
    <w:lvl w:ilvl="6">
      <w:start w:val="1"/>
      <w:numFmt w:val="decimal"/>
      <w:lvlText w:val="%7."/>
      <w:lvlJc w:val="left"/>
      <w:pPr>
        <w:tabs>
          <w:tab w:val="num" w:pos="5010"/>
        </w:tabs>
        <w:ind w:left="5010" w:hanging="330"/>
      </w:pPr>
      <w:rPr>
        <w:color w:val="000000"/>
        <w:position w:val="0"/>
        <w:sz w:val="24"/>
        <w:szCs w:val="24"/>
        <w:vertAlign w:val="baseline"/>
      </w:rPr>
    </w:lvl>
    <w:lvl w:ilvl="7">
      <w:start w:val="1"/>
      <w:numFmt w:val="lowerLetter"/>
      <w:lvlText w:val="%8."/>
      <w:lvlJc w:val="left"/>
      <w:pPr>
        <w:tabs>
          <w:tab w:val="num" w:pos="5730"/>
        </w:tabs>
        <w:ind w:left="5730" w:hanging="330"/>
      </w:pPr>
      <w:rPr>
        <w:color w:val="000000"/>
        <w:position w:val="0"/>
        <w:sz w:val="24"/>
        <w:szCs w:val="24"/>
        <w:vertAlign w:val="baseline"/>
      </w:rPr>
    </w:lvl>
    <w:lvl w:ilvl="8">
      <w:start w:val="1"/>
      <w:numFmt w:val="lowerRoman"/>
      <w:lvlText w:val="%9."/>
      <w:lvlJc w:val="left"/>
      <w:pPr>
        <w:tabs>
          <w:tab w:val="num" w:pos="6455"/>
        </w:tabs>
        <w:ind w:left="6455" w:hanging="271"/>
      </w:pPr>
      <w:rPr>
        <w:color w:val="000000"/>
        <w:position w:val="0"/>
        <w:sz w:val="24"/>
        <w:szCs w:val="24"/>
        <w:vertAlign w:val="baseline"/>
      </w:rPr>
    </w:lvl>
  </w:abstractNum>
  <w:abstractNum w:abstractNumId="20" w15:restartNumberingAfterBreak="0">
    <w:nsid w:val="00000016"/>
    <w:multiLevelType w:val="multilevel"/>
    <w:tmpl w:val="00000016"/>
    <w:name w:val="WW8Num22"/>
    <w:lvl w:ilvl="0">
      <w:start w:val="1"/>
      <w:numFmt w:val="decimal"/>
      <w:lvlText w:val="%1)"/>
      <w:lvlJc w:val="left"/>
      <w:pPr>
        <w:tabs>
          <w:tab w:val="num" w:pos="0"/>
        </w:tabs>
        <w:ind w:left="0" w:firstLine="0"/>
      </w:pPr>
      <w:rPr>
        <w:rFonts w:cs="Times New Roman"/>
        <w:color w:val="auto"/>
        <w:position w:val="0"/>
        <w:sz w:val="24"/>
        <w:szCs w:val="24"/>
        <w:vertAlign w:val="baseline"/>
      </w:rPr>
    </w:lvl>
    <w:lvl w:ilvl="1">
      <w:start w:val="1"/>
      <w:numFmt w:val="lowerLetter"/>
      <w:lvlText w:val="%2."/>
      <w:lvlJc w:val="left"/>
      <w:pPr>
        <w:tabs>
          <w:tab w:val="num" w:pos="0"/>
        </w:tabs>
        <w:ind w:left="0" w:firstLine="0"/>
      </w:pPr>
      <w:rPr>
        <w:rFonts w:cs="Times New Roman"/>
        <w:color w:val="auto"/>
        <w:position w:val="0"/>
        <w:sz w:val="24"/>
        <w:szCs w:val="24"/>
        <w:vertAlign w:val="baseline"/>
      </w:rPr>
    </w:lvl>
    <w:lvl w:ilvl="2">
      <w:start w:val="1"/>
      <w:numFmt w:val="lowerRoman"/>
      <w:lvlText w:val="%3."/>
      <w:lvlJc w:val="left"/>
      <w:pPr>
        <w:tabs>
          <w:tab w:val="num" w:pos="0"/>
        </w:tabs>
        <w:ind w:left="0" w:firstLine="0"/>
      </w:pPr>
      <w:rPr>
        <w:rFonts w:cs="Times New Roman"/>
        <w:color w:val="auto"/>
        <w:position w:val="0"/>
        <w:sz w:val="24"/>
        <w:szCs w:val="24"/>
        <w:vertAlign w:val="baseline"/>
      </w:rPr>
    </w:lvl>
    <w:lvl w:ilvl="3">
      <w:start w:val="1"/>
      <w:numFmt w:val="decimal"/>
      <w:lvlText w:val="%4."/>
      <w:lvlJc w:val="left"/>
      <w:pPr>
        <w:tabs>
          <w:tab w:val="num" w:pos="0"/>
        </w:tabs>
        <w:ind w:left="0" w:firstLine="0"/>
      </w:pPr>
      <w:rPr>
        <w:rFonts w:cs="Times New Roman"/>
        <w:color w:val="auto"/>
        <w:position w:val="0"/>
        <w:sz w:val="24"/>
        <w:szCs w:val="24"/>
        <w:vertAlign w:val="baseline"/>
      </w:rPr>
    </w:lvl>
    <w:lvl w:ilvl="4">
      <w:start w:val="1"/>
      <w:numFmt w:val="lowerLetter"/>
      <w:lvlText w:val="%5."/>
      <w:lvlJc w:val="left"/>
      <w:pPr>
        <w:tabs>
          <w:tab w:val="num" w:pos="0"/>
        </w:tabs>
        <w:ind w:left="0" w:firstLine="0"/>
      </w:pPr>
      <w:rPr>
        <w:rFonts w:cs="Times New Roman"/>
        <w:color w:val="auto"/>
        <w:position w:val="0"/>
        <w:sz w:val="24"/>
        <w:szCs w:val="24"/>
        <w:vertAlign w:val="baseline"/>
      </w:rPr>
    </w:lvl>
    <w:lvl w:ilvl="5">
      <w:start w:val="1"/>
      <w:numFmt w:val="lowerRoman"/>
      <w:lvlText w:val="%6."/>
      <w:lvlJc w:val="left"/>
      <w:pPr>
        <w:tabs>
          <w:tab w:val="num" w:pos="0"/>
        </w:tabs>
        <w:ind w:left="0" w:firstLine="0"/>
      </w:pPr>
      <w:rPr>
        <w:rFonts w:cs="Times New Roman"/>
        <w:color w:val="auto"/>
        <w:position w:val="0"/>
        <w:sz w:val="24"/>
        <w:szCs w:val="24"/>
        <w:vertAlign w:val="baseline"/>
      </w:rPr>
    </w:lvl>
    <w:lvl w:ilvl="6">
      <w:start w:val="1"/>
      <w:numFmt w:val="decimal"/>
      <w:lvlText w:val="%7."/>
      <w:lvlJc w:val="left"/>
      <w:pPr>
        <w:tabs>
          <w:tab w:val="num" w:pos="0"/>
        </w:tabs>
        <w:ind w:left="0" w:firstLine="0"/>
      </w:pPr>
      <w:rPr>
        <w:rFonts w:cs="Times New Roman"/>
        <w:color w:val="auto"/>
        <w:position w:val="0"/>
        <w:sz w:val="24"/>
        <w:szCs w:val="24"/>
        <w:vertAlign w:val="baseline"/>
      </w:rPr>
    </w:lvl>
    <w:lvl w:ilvl="7">
      <w:start w:val="1"/>
      <w:numFmt w:val="lowerLetter"/>
      <w:lvlText w:val="%8."/>
      <w:lvlJc w:val="left"/>
      <w:pPr>
        <w:tabs>
          <w:tab w:val="num" w:pos="0"/>
        </w:tabs>
        <w:ind w:left="0" w:firstLine="0"/>
      </w:pPr>
      <w:rPr>
        <w:rFonts w:cs="Times New Roman"/>
        <w:color w:val="auto"/>
        <w:position w:val="0"/>
        <w:sz w:val="24"/>
        <w:szCs w:val="24"/>
        <w:vertAlign w:val="baseline"/>
      </w:rPr>
    </w:lvl>
    <w:lvl w:ilvl="8">
      <w:start w:val="1"/>
      <w:numFmt w:val="lowerRoman"/>
      <w:lvlText w:val="%9."/>
      <w:lvlJc w:val="left"/>
      <w:pPr>
        <w:tabs>
          <w:tab w:val="num" w:pos="0"/>
        </w:tabs>
        <w:ind w:left="0" w:firstLine="0"/>
      </w:pPr>
      <w:rPr>
        <w:rFonts w:cs="Times New Roman"/>
        <w:color w:val="auto"/>
        <w:position w:val="0"/>
        <w:sz w:val="24"/>
        <w:szCs w:val="24"/>
        <w:vertAlign w:val="baseline"/>
      </w:rPr>
    </w:lvl>
  </w:abstractNum>
  <w:abstractNum w:abstractNumId="21" w15:restartNumberingAfterBreak="0">
    <w:nsid w:val="00000017"/>
    <w:multiLevelType w:val="multilevel"/>
    <w:tmpl w:val="00000017"/>
    <w:name w:val="WW8Num23"/>
    <w:lvl w:ilvl="0">
      <w:numFmt w:val="bullet"/>
      <w:lvlText w:val="-"/>
      <w:lvlJc w:val="left"/>
      <w:pPr>
        <w:tabs>
          <w:tab w:val="num" w:pos="0"/>
        </w:tabs>
        <w:ind w:left="0" w:firstLine="0"/>
      </w:pPr>
      <w:rPr>
        <w:rFonts w:ascii="Times New Roman" w:hAnsi="Times New Roman"/>
        <w:position w:val="0"/>
        <w:sz w:val="24"/>
        <w:szCs w:val="24"/>
        <w:vertAlign w:val="baseline"/>
      </w:rPr>
    </w:lvl>
    <w:lvl w:ilvl="1">
      <w:start w:val="1"/>
      <w:numFmt w:val="bullet"/>
      <w:lvlText w:val="o"/>
      <w:lvlJc w:val="left"/>
      <w:pPr>
        <w:tabs>
          <w:tab w:val="num" w:pos="0"/>
        </w:tabs>
        <w:ind w:left="0" w:firstLine="0"/>
      </w:pPr>
      <w:rPr>
        <w:rFonts w:ascii="Times New Roman" w:hAnsi="Times New Roman"/>
        <w:position w:val="0"/>
        <w:sz w:val="24"/>
        <w:szCs w:val="24"/>
        <w:vertAlign w:val="baseline"/>
      </w:rPr>
    </w:lvl>
    <w:lvl w:ilvl="2">
      <w:start w:val="1"/>
      <w:numFmt w:val="bullet"/>
      <w:lvlText w:val="▪"/>
      <w:lvlJc w:val="left"/>
      <w:pPr>
        <w:tabs>
          <w:tab w:val="num" w:pos="0"/>
        </w:tabs>
        <w:ind w:left="0" w:firstLine="0"/>
      </w:pPr>
      <w:rPr>
        <w:rFonts w:ascii="Times New Roman" w:hAnsi="Times New Roman"/>
        <w:position w:val="0"/>
        <w:sz w:val="24"/>
        <w:szCs w:val="24"/>
        <w:vertAlign w:val="baseline"/>
      </w:rPr>
    </w:lvl>
    <w:lvl w:ilvl="3">
      <w:start w:val="1"/>
      <w:numFmt w:val="bullet"/>
      <w:lvlText w:val="•"/>
      <w:lvlJc w:val="left"/>
      <w:pPr>
        <w:tabs>
          <w:tab w:val="num" w:pos="0"/>
        </w:tabs>
        <w:ind w:left="0" w:firstLine="0"/>
      </w:pPr>
      <w:rPr>
        <w:rFonts w:ascii="Times New Roman" w:hAnsi="Times New Roman"/>
        <w:position w:val="0"/>
        <w:sz w:val="24"/>
        <w:szCs w:val="24"/>
        <w:vertAlign w:val="baseline"/>
      </w:rPr>
    </w:lvl>
    <w:lvl w:ilvl="4">
      <w:start w:val="1"/>
      <w:numFmt w:val="bullet"/>
      <w:lvlText w:val="o"/>
      <w:lvlJc w:val="left"/>
      <w:pPr>
        <w:tabs>
          <w:tab w:val="num" w:pos="0"/>
        </w:tabs>
        <w:ind w:left="0" w:firstLine="0"/>
      </w:pPr>
      <w:rPr>
        <w:rFonts w:ascii="Times New Roman" w:hAnsi="Times New Roman"/>
        <w:position w:val="0"/>
        <w:sz w:val="24"/>
        <w:szCs w:val="24"/>
        <w:vertAlign w:val="baseline"/>
      </w:rPr>
    </w:lvl>
    <w:lvl w:ilvl="5">
      <w:start w:val="1"/>
      <w:numFmt w:val="bullet"/>
      <w:lvlText w:val="▪"/>
      <w:lvlJc w:val="left"/>
      <w:pPr>
        <w:tabs>
          <w:tab w:val="num" w:pos="0"/>
        </w:tabs>
        <w:ind w:left="0" w:firstLine="0"/>
      </w:pPr>
      <w:rPr>
        <w:rFonts w:ascii="Times New Roman" w:hAnsi="Times New Roman"/>
        <w:position w:val="0"/>
        <w:sz w:val="24"/>
        <w:szCs w:val="24"/>
        <w:vertAlign w:val="baseline"/>
      </w:rPr>
    </w:lvl>
    <w:lvl w:ilvl="6">
      <w:start w:val="1"/>
      <w:numFmt w:val="bullet"/>
      <w:lvlText w:val="•"/>
      <w:lvlJc w:val="left"/>
      <w:pPr>
        <w:tabs>
          <w:tab w:val="num" w:pos="0"/>
        </w:tabs>
        <w:ind w:left="0" w:firstLine="0"/>
      </w:pPr>
      <w:rPr>
        <w:rFonts w:ascii="Times New Roman" w:hAnsi="Times New Roman"/>
        <w:position w:val="0"/>
        <w:sz w:val="24"/>
        <w:szCs w:val="24"/>
        <w:vertAlign w:val="baseline"/>
      </w:rPr>
    </w:lvl>
    <w:lvl w:ilvl="7">
      <w:start w:val="1"/>
      <w:numFmt w:val="bullet"/>
      <w:lvlText w:val="o"/>
      <w:lvlJc w:val="left"/>
      <w:pPr>
        <w:tabs>
          <w:tab w:val="num" w:pos="0"/>
        </w:tabs>
        <w:ind w:left="0" w:firstLine="0"/>
      </w:pPr>
      <w:rPr>
        <w:rFonts w:ascii="Times New Roman" w:hAnsi="Times New Roman"/>
        <w:position w:val="0"/>
        <w:sz w:val="24"/>
        <w:szCs w:val="24"/>
        <w:vertAlign w:val="baseline"/>
      </w:rPr>
    </w:lvl>
    <w:lvl w:ilvl="8">
      <w:start w:val="1"/>
      <w:numFmt w:val="bullet"/>
      <w:lvlText w:val="▪"/>
      <w:lvlJc w:val="left"/>
      <w:pPr>
        <w:tabs>
          <w:tab w:val="num" w:pos="0"/>
        </w:tabs>
        <w:ind w:left="0" w:firstLine="0"/>
      </w:pPr>
      <w:rPr>
        <w:rFonts w:ascii="Times New Roman" w:hAnsi="Times New Roman"/>
        <w:position w:val="0"/>
        <w:sz w:val="24"/>
        <w:szCs w:val="24"/>
        <w:vertAlign w:val="baseline"/>
      </w:rPr>
    </w:lvl>
  </w:abstractNum>
  <w:abstractNum w:abstractNumId="22" w15:restartNumberingAfterBreak="0">
    <w:nsid w:val="00000018"/>
    <w:multiLevelType w:val="multilevel"/>
    <w:tmpl w:val="00000018"/>
    <w:name w:val="WW8Num24"/>
    <w:lvl w:ilvl="0">
      <w:numFmt w:val="bullet"/>
      <w:lvlText w:val="•"/>
      <w:lvlJc w:val="left"/>
      <w:pPr>
        <w:tabs>
          <w:tab w:val="num" w:pos="0"/>
        </w:tabs>
        <w:ind w:left="0" w:firstLine="0"/>
      </w:pPr>
      <w:rPr>
        <w:rFonts w:ascii="Palatino Linotype" w:hAnsi="Palatino Linotype"/>
        <w:color w:val="auto"/>
        <w:position w:val="0"/>
        <w:sz w:val="22"/>
        <w:szCs w:val="22"/>
        <w:vertAlign w:val="baseline"/>
      </w:rPr>
    </w:lvl>
    <w:lvl w:ilvl="1">
      <w:start w:val="1"/>
      <w:numFmt w:val="bullet"/>
      <w:lvlText w:val="•"/>
      <w:lvlJc w:val="left"/>
      <w:pPr>
        <w:tabs>
          <w:tab w:val="num" w:pos="0"/>
        </w:tabs>
        <w:ind w:left="0" w:firstLine="0"/>
      </w:pPr>
      <w:rPr>
        <w:rFonts w:ascii="Palatino Linotype" w:hAnsi="Palatino Linotype"/>
        <w:color w:val="auto"/>
        <w:position w:val="0"/>
        <w:sz w:val="22"/>
        <w:szCs w:val="22"/>
        <w:vertAlign w:val="baseline"/>
      </w:rPr>
    </w:lvl>
    <w:lvl w:ilvl="2">
      <w:start w:val="1"/>
      <w:numFmt w:val="bullet"/>
      <w:lvlText w:val="•"/>
      <w:lvlJc w:val="left"/>
      <w:pPr>
        <w:tabs>
          <w:tab w:val="num" w:pos="0"/>
        </w:tabs>
        <w:ind w:left="0" w:firstLine="0"/>
      </w:pPr>
      <w:rPr>
        <w:rFonts w:ascii="Palatino Linotype" w:hAnsi="Palatino Linotype"/>
        <w:color w:val="auto"/>
        <w:position w:val="0"/>
        <w:sz w:val="22"/>
        <w:szCs w:val="22"/>
        <w:vertAlign w:val="baseline"/>
      </w:rPr>
    </w:lvl>
    <w:lvl w:ilvl="3">
      <w:start w:val="1"/>
      <w:numFmt w:val="bullet"/>
      <w:lvlText w:val="•"/>
      <w:lvlJc w:val="left"/>
      <w:pPr>
        <w:tabs>
          <w:tab w:val="num" w:pos="0"/>
        </w:tabs>
        <w:ind w:left="0" w:firstLine="0"/>
      </w:pPr>
      <w:rPr>
        <w:rFonts w:ascii="Palatino Linotype" w:hAnsi="Palatino Linotype"/>
        <w:color w:val="auto"/>
        <w:position w:val="0"/>
        <w:sz w:val="22"/>
        <w:szCs w:val="22"/>
        <w:vertAlign w:val="baseline"/>
      </w:rPr>
    </w:lvl>
    <w:lvl w:ilvl="4">
      <w:start w:val="1"/>
      <w:numFmt w:val="bullet"/>
      <w:lvlText w:val="•"/>
      <w:lvlJc w:val="left"/>
      <w:pPr>
        <w:tabs>
          <w:tab w:val="num" w:pos="0"/>
        </w:tabs>
        <w:ind w:left="0" w:firstLine="0"/>
      </w:pPr>
      <w:rPr>
        <w:rFonts w:ascii="Palatino Linotype" w:hAnsi="Palatino Linotype"/>
        <w:color w:val="auto"/>
        <w:position w:val="0"/>
        <w:sz w:val="22"/>
        <w:szCs w:val="22"/>
        <w:vertAlign w:val="baseline"/>
      </w:rPr>
    </w:lvl>
    <w:lvl w:ilvl="5">
      <w:start w:val="1"/>
      <w:numFmt w:val="bullet"/>
      <w:lvlText w:val="•"/>
      <w:lvlJc w:val="left"/>
      <w:pPr>
        <w:tabs>
          <w:tab w:val="num" w:pos="0"/>
        </w:tabs>
        <w:ind w:left="0" w:firstLine="0"/>
      </w:pPr>
      <w:rPr>
        <w:rFonts w:ascii="Palatino Linotype" w:hAnsi="Palatino Linotype"/>
        <w:color w:val="auto"/>
        <w:position w:val="0"/>
        <w:sz w:val="22"/>
        <w:szCs w:val="22"/>
        <w:vertAlign w:val="baseline"/>
      </w:rPr>
    </w:lvl>
    <w:lvl w:ilvl="6">
      <w:start w:val="1"/>
      <w:numFmt w:val="bullet"/>
      <w:lvlText w:val="•"/>
      <w:lvlJc w:val="left"/>
      <w:pPr>
        <w:tabs>
          <w:tab w:val="num" w:pos="0"/>
        </w:tabs>
        <w:ind w:left="0" w:firstLine="0"/>
      </w:pPr>
      <w:rPr>
        <w:rFonts w:ascii="Palatino Linotype" w:hAnsi="Palatino Linotype"/>
        <w:color w:val="auto"/>
        <w:position w:val="0"/>
        <w:sz w:val="22"/>
        <w:szCs w:val="22"/>
        <w:vertAlign w:val="baseline"/>
      </w:rPr>
    </w:lvl>
    <w:lvl w:ilvl="7">
      <w:start w:val="1"/>
      <w:numFmt w:val="bullet"/>
      <w:lvlText w:val="•"/>
      <w:lvlJc w:val="left"/>
      <w:pPr>
        <w:tabs>
          <w:tab w:val="num" w:pos="0"/>
        </w:tabs>
        <w:ind w:left="0" w:firstLine="0"/>
      </w:pPr>
      <w:rPr>
        <w:rFonts w:ascii="Palatino Linotype" w:hAnsi="Palatino Linotype"/>
        <w:color w:val="auto"/>
        <w:position w:val="0"/>
        <w:sz w:val="22"/>
        <w:szCs w:val="22"/>
        <w:vertAlign w:val="baseline"/>
      </w:rPr>
    </w:lvl>
    <w:lvl w:ilvl="8">
      <w:start w:val="1"/>
      <w:numFmt w:val="bullet"/>
      <w:lvlText w:val="•"/>
      <w:lvlJc w:val="left"/>
      <w:pPr>
        <w:tabs>
          <w:tab w:val="num" w:pos="0"/>
        </w:tabs>
        <w:ind w:left="0" w:firstLine="0"/>
      </w:pPr>
      <w:rPr>
        <w:rFonts w:ascii="Palatino Linotype" w:hAnsi="Palatino Linotype"/>
        <w:color w:val="auto"/>
        <w:position w:val="0"/>
        <w:sz w:val="22"/>
        <w:szCs w:val="22"/>
        <w:vertAlign w:val="baseline"/>
      </w:rPr>
    </w:lvl>
  </w:abstractNum>
  <w:abstractNum w:abstractNumId="23" w15:restartNumberingAfterBreak="0">
    <w:nsid w:val="00000019"/>
    <w:multiLevelType w:val="multilevel"/>
    <w:tmpl w:val="00000019"/>
    <w:name w:val="WW8Num25"/>
    <w:lvl w:ilvl="0">
      <w:numFmt w:val="bullet"/>
      <w:lvlText w:val="o"/>
      <w:lvlJc w:val="left"/>
      <w:pPr>
        <w:tabs>
          <w:tab w:val="num" w:pos="0"/>
        </w:tabs>
        <w:ind w:left="0" w:firstLine="0"/>
      </w:pPr>
      <w:rPr>
        <w:rFonts w:ascii="Times New Roman" w:hAnsi="Times New Roman"/>
        <w:color w:val="000000"/>
        <w:position w:val="0"/>
        <w:sz w:val="24"/>
        <w:szCs w:val="24"/>
        <w:vertAlign w:val="baseline"/>
      </w:rPr>
    </w:lvl>
    <w:lvl w:ilvl="1">
      <w:start w:val="1"/>
      <w:numFmt w:val="bullet"/>
      <w:lvlText w:val="o"/>
      <w:lvlJc w:val="left"/>
      <w:pPr>
        <w:tabs>
          <w:tab w:val="num" w:pos="0"/>
        </w:tabs>
        <w:ind w:left="0" w:firstLine="0"/>
      </w:pPr>
      <w:rPr>
        <w:rFonts w:ascii="Times New Roman" w:hAnsi="Times New Roman"/>
        <w:color w:val="000000"/>
        <w:position w:val="0"/>
        <w:sz w:val="24"/>
        <w:szCs w:val="24"/>
        <w:vertAlign w:val="baseline"/>
      </w:rPr>
    </w:lvl>
    <w:lvl w:ilvl="2">
      <w:start w:val="1"/>
      <w:numFmt w:val="bullet"/>
      <w:lvlText w:val="▪"/>
      <w:lvlJc w:val="left"/>
      <w:pPr>
        <w:tabs>
          <w:tab w:val="num" w:pos="0"/>
        </w:tabs>
        <w:ind w:left="0" w:firstLine="0"/>
      </w:pPr>
      <w:rPr>
        <w:rFonts w:ascii="Times New Roman" w:hAnsi="Times New Roman"/>
        <w:color w:val="000000"/>
        <w:position w:val="0"/>
        <w:sz w:val="24"/>
        <w:szCs w:val="24"/>
        <w:vertAlign w:val="baseline"/>
      </w:rPr>
    </w:lvl>
    <w:lvl w:ilvl="3">
      <w:start w:val="1"/>
      <w:numFmt w:val="bullet"/>
      <w:lvlText w:val="•"/>
      <w:lvlJc w:val="left"/>
      <w:pPr>
        <w:tabs>
          <w:tab w:val="num" w:pos="0"/>
        </w:tabs>
        <w:ind w:left="0" w:firstLine="0"/>
      </w:pPr>
      <w:rPr>
        <w:rFonts w:ascii="Times New Roman" w:hAnsi="Times New Roman"/>
        <w:color w:val="000000"/>
        <w:position w:val="0"/>
        <w:sz w:val="24"/>
        <w:szCs w:val="24"/>
        <w:vertAlign w:val="baseline"/>
      </w:rPr>
    </w:lvl>
    <w:lvl w:ilvl="4">
      <w:start w:val="1"/>
      <w:numFmt w:val="bullet"/>
      <w:lvlText w:val="o"/>
      <w:lvlJc w:val="left"/>
      <w:pPr>
        <w:tabs>
          <w:tab w:val="num" w:pos="0"/>
        </w:tabs>
        <w:ind w:left="0" w:firstLine="0"/>
      </w:pPr>
      <w:rPr>
        <w:rFonts w:ascii="Times New Roman" w:hAnsi="Times New Roman"/>
        <w:color w:val="000000"/>
        <w:position w:val="0"/>
        <w:sz w:val="24"/>
        <w:szCs w:val="24"/>
        <w:vertAlign w:val="baseline"/>
      </w:rPr>
    </w:lvl>
    <w:lvl w:ilvl="5">
      <w:start w:val="1"/>
      <w:numFmt w:val="bullet"/>
      <w:lvlText w:val="▪"/>
      <w:lvlJc w:val="left"/>
      <w:pPr>
        <w:tabs>
          <w:tab w:val="num" w:pos="0"/>
        </w:tabs>
        <w:ind w:left="0" w:firstLine="0"/>
      </w:pPr>
      <w:rPr>
        <w:rFonts w:ascii="Times New Roman" w:hAnsi="Times New Roman"/>
        <w:color w:val="000000"/>
        <w:position w:val="0"/>
        <w:sz w:val="24"/>
        <w:szCs w:val="24"/>
        <w:vertAlign w:val="baseline"/>
      </w:rPr>
    </w:lvl>
    <w:lvl w:ilvl="6">
      <w:start w:val="1"/>
      <w:numFmt w:val="bullet"/>
      <w:lvlText w:val="•"/>
      <w:lvlJc w:val="left"/>
      <w:pPr>
        <w:tabs>
          <w:tab w:val="num" w:pos="0"/>
        </w:tabs>
        <w:ind w:left="0" w:firstLine="0"/>
      </w:pPr>
      <w:rPr>
        <w:rFonts w:ascii="Times New Roman" w:hAnsi="Times New Roman"/>
        <w:color w:val="000000"/>
        <w:position w:val="0"/>
        <w:sz w:val="24"/>
        <w:szCs w:val="24"/>
        <w:vertAlign w:val="baseline"/>
      </w:rPr>
    </w:lvl>
    <w:lvl w:ilvl="7">
      <w:start w:val="1"/>
      <w:numFmt w:val="bullet"/>
      <w:lvlText w:val="o"/>
      <w:lvlJc w:val="left"/>
      <w:pPr>
        <w:tabs>
          <w:tab w:val="num" w:pos="0"/>
        </w:tabs>
        <w:ind w:left="0" w:firstLine="0"/>
      </w:pPr>
      <w:rPr>
        <w:rFonts w:ascii="Times New Roman" w:hAnsi="Times New Roman"/>
        <w:color w:val="000000"/>
        <w:position w:val="0"/>
        <w:sz w:val="24"/>
        <w:szCs w:val="24"/>
        <w:vertAlign w:val="baseline"/>
      </w:rPr>
    </w:lvl>
    <w:lvl w:ilvl="8">
      <w:start w:val="1"/>
      <w:numFmt w:val="bullet"/>
      <w:lvlText w:val="▪"/>
      <w:lvlJc w:val="left"/>
      <w:pPr>
        <w:tabs>
          <w:tab w:val="num" w:pos="0"/>
        </w:tabs>
        <w:ind w:left="0" w:firstLine="0"/>
      </w:pPr>
      <w:rPr>
        <w:rFonts w:ascii="Times New Roman" w:hAnsi="Times New Roman"/>
        <w:color w:val="000000"/>
        <w:position w:val="0"/>
        <w:sz w:val="24"/>
        <w:szCs w:val="24"/>
        <w:vertAlign w:val="baseline"/>
      </w:rPr>
    </w:lvl>
  </w:abstractNum>
  <w:abstractNum w:abstractNumId="24" w15:restartNumberingAfterBreak="0">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72FE4667"/>
    <w:multiLevelType w:val="multilevel"/>
    <w:tmpl w:val="2B5819B2"/>
    <w:styleLink w:val="WW8Num2"/>
    <w:lvl w:ilvl="0">
      <w:numFmt w:val="bullet"/>
      <w:lvlText w:val="•"/>
      <w:lvlJc w:val="left"/>
      <w:rPr>
        <w:rFonts w:ascii="Palatino Linotype" w:hAnsi="Palatino Linotype" w:cs="Courier New"/>
        <w:sz w:val="20"/>
        <w:szCs w:val="20"/>
      </w:rPr>
    </w:lvl>
    <w:lvl w:ilvl="1">
      <w:numFmt w:val="bullet"/>
      <w:lvlText w:val="•"/>
      <w:lvlJc w:val="left"/>
      <w:rPr>
        <w:rFonts w:ascii="Palatino Linotype" w:hAnsi="Palatino Linotype" w:cs="Courier New"/>
        <w:sz w:val="20"/>
        <w:szCs w:val="20"/>
      </w:rPr>
    </w:lvl>
    <w:lvl w:ilvl="2">
      <w:numFmt w:val="bullet"/>
      <w:lvlText w:val="•"/>
      <w:lvlJc w:val="left"/>
      <w:rPr>
        <w:rFonts w:ascii="Palatino Linotype" w:hAnsi="Palatino Linotype" w:cs="Courier New"/>
        <w:sz w:val="20"/>
        <w:szCs w:val="20"/>
      </w:rPr>
    </w:lvl>
    <w:lvl w:ilvl="3">
      <w:numFmt w:val="bullet"/>
      <w:lvlText w:val="•"/>
      <w:lvlJc w:val="left"/>
      <w:rPr>
        <w:rFonts w:ascii="Palatino Linotype" w:hAnsi="Palatino Linotype" w:cs="Courier New"/>
        <w:sz w:val="20"/>
        <w:szCs w:val="20"/>
      </w:rPr>
    </w:lvl>
    <w:lvl w:ilvl="4">
      <w:numFmt w:val="bullet"/>
      <w:lvlText w:val="•"/>
      <w:lvlJc w:val="left"/>
      <w:rPr>
        <w:rFonts w:ascii="Palatino Linotype" w:hAnsi="Palatino Linotype" w:cs="Courier New"/>
        <w:sz w:val="20"/>
        <w:szCs w:val="20"/>
      </w:rPr>
    </w:lvl>
    <w:lvl w:ilvl="5">
      <w:numFmt w:val="bullet"/>
      <w:lvlText w:val="•"/>
      <w:lvlJc w:val="left"/>
      <w:rPr>
        <w:rFonts w:ascii="Palatino Linotype" w:hAnsi="Palatino Linotype" w:cs="Courier New"/>
        <w:sz w:val="20"/>
        <w:szCs w:val="20"/>
      </w:rPr>
    </w:lvl>
    <w:lvl w:ilvl="6">
      <w:numFmt w:val="bullet"/>
      <w:lvlText w:val="•"/>
      <w:lvlJc w:val="left"/>
      <w:rPr>
        <w:rFonts w:ascii="Palatino Linotype" w:hAnsi="Palatino Linotype" w:cs="Courier New"/>
        <w:sz w:val="20"/>
        <w:szCs w:val="20"/>
      </w:rPr>
    </w:lvl>
    <w:lvl w:ilvl="7">
      <w:numFmt w:val="bullet"/>
      <w:lvlText w:val="•"/>
      <w:lvlJc w:val="left"/>
      <w:rPr>
        <w:rFonts w:ascii="Palatino Linotype" w:hAnsi="Palatino Linotype" w:cs="Courier New"/>
        <w:sz w:val="20"/>
        <w:szCs w:val="20"/>
      </w:rPr>
    </w:lvl>
    <w:lvl w:ilvl="8">
      <w:numFmt w:val="bullet"/>
      <w:lvlText w:val="•"/>
      <w:lvlJc w:val="left"/>
      <w:rPr>
        <w:rFonts w:ascii="Palatino Linotype" w:hAnsi="Palatino Linotype" w:cs="Courier New"/>
        <w:sz w:val="20"/>
        <w:szCs w:val="20"/>
      </w:rPr>
    </w:lvl>
  </w:abstractNum>
  <w:num w:numId="1">
    <w:abstractNumId w:val="25"/>
  </w:num>
  <w:num w:numId="2">
    <w:abstractNumId w:val="25"/>
  </w:num>
  <w:num w:numId="3">
    <w:abstractNumId w:val="3"/>
  </w:num>
  <w:num w:numId="4">
    <w:abstractNumId w:val="4"/>
  </w:num>
  <w:num w:numId="5">
    <w:abstractNumId w:val="6"/>
  </w:num>
  <w:num w:numId="6">
    <w:abstractNumId w:val="9"/>
  </w:num>
  <w:num w:numId="7">
    <w:abstractNumId w:val="21"/>
  </w:num>
  <w:num w:numId="8">
    <w:abstractNumId w:val="22"/>
  </w:num>
  <w:num w:numId="9">
    <w:abstractNumId w:val="24"/>
  </w:num>
  <w:num w:numId="10">
    <w:abstractNumId w:val="0"/>
  </w:num>
  <w:num w:numId="11">
    <w:abstractNumId w:val="1"/>
  </w:num>
  <w:num w:numId="12">
    <w:abstractNumId w:val="2"/>
  </w:num>
  <w:num w:numId="13">
    <w:abstractNumId w:val="5"/>
  </w:num>
  <w:num w:numId="14">
    <w:abstractNumId w:val="7"/>
  </w:num>
  <w:num w:numId="15">
    <w:abstractNumId w:val="8"/>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6B"/>
    <w:rsid w:val="000259F1"/>
    <w:rsid w:val="000A2B93"/>
    <w:rsid w:val="000D5D53"/>
    <w:rsid w:val="000F6914"/>
    <w:rsid w:val="001179A7"/>
    <w:rsid w:val="001258BE"/>
    <w:rsid w:val="0021172E"/>
    <w:rsid w:val="002D1797"/>
    <w:rsid w:val="003C63A8"/>
    <w:rsid w:val="004315C8"/>
    <w:rsid w:val="00563710"/>
    <w:rsid w:val="00575B8E"/>
    <w:rsid w:val="005D248E"/>
    <w:rsid w:val="0061086F"/>
    <w:rsid w:val="006E5130"/>
    <w:rsid w:val="007A6736"/>
    <w:rsid w:val="00852755"/>
    <w:rsid w:val="00860D4A"/>
    <w:rsid w:val="008A2E07"/>
    <w:rsid w:val="00966768"/>
    <w:rsid w:val="009F1B75"/>
    <w:rsid w:val="00AD77D9"/>
    <w:rsid w:val="00AE3094"/>
    <w:rsid w:val="00B564E1"/>
    <w:rsid w:val="00B56FA9"/>
    <w:rsid w:val="00C36F92"/>
    <w:rsid w:val="00C67255"/>
    <w:rsid w:val="00D8456B"/>
    <w:rsid w:val="00DB1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163A3A9"/>
  <w15:chartTrackingRefBased/>
  <w15:docId w15:val="{56184E18-716A-40ED-BC31-480B9D9E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style>
  <w:style w:type="character" w:customStyle="1" w:styleId="Absatz-Standardschriftart">
    <w:name w:val="Absatz-Standardschriftart"/>
  </w:style>
  <w:style w:type="character" w:customStyle="1" w:styleId="Carpredefinitoparagrafo1">
    <w:name w:val="Car. predefinito paragrafo1"/>
  </w:style>
  <w:style w:type="character" w:customStyle="1" w:styleId="Caratterepredefinitoparagrafo1">
    <w:name w:val="Carattere predefinito paragrafo1"/>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customStyle="1" w:styleId="Titolo3">
    <w:name w:val="Titolo3"/>
    <w:basedOn w:val="Normale"/>
    <w:next w:val="Corpotesto"/>
    <w:pPr>
      <w:keepNext/>
      <w:spacing w:before="240" w:after="120"/>
    </w:pPr>
    <w:rPr>
      <w:rFonts w:ascii="Arial" w:eastAsia="DejaVu Sans" w:hAnsi="Arial" w:cs="Lohit Hindi"/>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Lohit Hindi"/>
      <w:i/>
      <w:iCs/>
    </w:rPr>
  </w:style>
  <w:style w:type="paragraph" w:customStyle="1" w:styleId="Indice">
    <w:name w:val="Indice"/>
    <w:basedOn w:val="Normale"/>
    <w:pPr>
      <w:suppressLineNumbers/>
    </w:pPr>
    <w:rPr>
      <w:rFonts w:cs="Tahoma"/>
    </w:rPr>
  </w:style>
  <w:style w:type="paragraph" w:customStyle="1" w:styleId="Intestazione2">
    <w:name w:val="Intestazione2"/>
    <w:basedOn w:val="Normale"/>
    <w:next w:val="Corpotesto"/>
    <w:pPr>
      <w:keepNext/>
      <w:spacing w:before="240" w:after="120"/>
    </w:pPr>
    <w:rPr>
      <w:rFonts w:ascii="Arial" w:eastAsia="SimSun"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citura">
    <w:name w:val="Dicitura"/>
    <w:basedOn w:val="Normale"/>
    <w:pPr>
      <w:suppressLineNumbers/>
      <w:spacing w:before="120" w:after="120"/>
    </w:pPr>
    <w:rPr>
      <w:rFonts w:cs="Tahoma"/>
      <w:i/>
      <w:i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Predefinito">
    <w:name w:val="Predefinito"/>
    <w:pPr>
      <w:suppressAutoHyphens/>
      <w:spacing w:line="200" w:lineRule="atLeast"/>
    </w:pPr>
    <w:rPr>
      <w:rFonts w:ascii="FreeSans" w:eastAsia="DejaVu Sans" w:hAnsi="FreeSans" w:cs="Liberation Sans"/>
      <w:color w:val="000000"/>
      <w:kern w:val="2"/>
      <w:sz w:val="36"/>
      <w:szCs w:val="24"/>
      <w:lang w:eastAsia="zh-CN" w:bidi="hi-IN"/>
    </w:rPr>
  </w:style>
  <w:style w:type="paragraph" w:customStyle="1" w:styleId="Oggettoconpuntadifreccia">
    <w:name w:val="Oggetto con punta di freccia"/>
    <w:basedOn w:val="Predefinito"/>
    <w:rPr>
      <w:rFonts w:cs="FreeSans"/>
    </w:rPr>
  </w:style>
  <w:style w:type="paragraph" w:customStyle="1" w:styleId="Oggettoconombra">
    <w:name w:val="Oggetto con ombra"/>
    <w:basedOn w:val="Predefinito"/>
    <w:rPr>
      <w:rFonts w:cs="FreeSans"/>
    </w:rPr>
  </w:style>
  <w:style w:type="paragraph" w:customStyle="1" w:styleId="Oggettosenzariempimento">
    <w:name w:val="Oggetto senza riempimento"/>
    <w:basedOn w:val="Predefinito"/>
    <w:rPr>
      <w:rFonts w:cs="FreeSans"/>
    </w:rPr>
  </w:style>
  <w:style w:type="paragraph" w:customStyle="1" w:styleId="Oggettosenzariempimentoelinee">
    <w:name w:val="Oggetto senza riempimento e linee"/>
    <w:basedOn w:val="Predefinito"/>
    <w:rPr>
      <w:rFonts w:cs="FreeSans"/>
    </w:rPr>
  </w:style>
  <w:style w:type="paragraph" w:customStyle="1" w:styleId="Corpotesto1">
    <w:name w:val="Corpo testo1"/>
    <w:basedOn w:val="Predefinito"/>
    <w:rPr>
      <w:rFonts w:cs="FreeSans"/>
    </w:rPr>
  </w:style>
  <w:style w:type="paragraph" w:customStyle="1" w:styleId="Corpotestogiustificato">
    <w:name w:val="Corpo testo giustificato"/>
    <w:basedOn w:val="Predefinito"/>
    <w:rPr>
      <w:rFonts w:cs="FreeSans"/>
    </w:rPr>
  </w:style>
  <w:style w:type="paragraph" w:customStyle="1" w:styleId="Titolo1">
    <w:name w:val="Titolo1"/>
    <w:basedOn w:val="Predefinito"/>
    <w:pPr>
      <w:jc w:val="center"/>
    </w:pPr>
    <w:rPr>
      <w:rFonts w:cs="FreeSans"/>
    </w:rPr>
  </w:style>
  <w:style w:type="paragraph" w:customStyle="1" w:styleId="Titolo2">
    <w:name w:val="Titolo2"/>
    <w:basedOn w:val="Predefinito"/>
    <w:pPr>
      <w:spacing w:before="57" w:after="57"/>
      <w:ind w:right="113"/>
      <w:jc w:val="center"/>
    </w:pPr>
    <w:rPr>
      <w:rFonts w:cs="FreeSans"/>
    </w:rPr>
  </w:style>
  <w:style w:type="paragraph" w:customStyle="1" w:styleId="Lineadiquotatura">
    <w:name w:val="Linea di quotatura"/>
    <w:basedOn w:val="Predefinito"/>
    <w:rPr>
      <w:rFonts w:cs="FreeSans"/>
    </w:rPr>
  </w:style>
  <w:style w:type="paragraph" w:customStyle="1" w:styleId="PredefinitoLTGliederung1">
    <w:name w:val="Predefinito~LT~Gliederung 1"/>
    <w:pPr>
      <w:suppressAutoHyphens/>
      <w:spacing w:before="283"/>
    </w:pPr>
    <w:rPr>
      <w:rFonts w:ascii="FreeSans" w:eastAsia="DejaVu Sans" w:hAnsi="FreeSans" w:cs="Liberation Sans"/>
      <w:color w:val="000000"/>
      <w:kern w:val="2"/>
      <w:sz w:val="63"/>
      <w:szCs w:val="24"/>
      <w:lang w:eastAsia="zh-CN" w:bidi="hi-IN"/>
    </w:rPr>
  </w:style>
  <w:style w:type="paragraph" w:customStyle="1" w:styleId="PredefinitoLTGliederung2">
    <w:name w:val="Predefinito~LT~Gliederung 2"/>
    <w:basedOn w:val="PredefinitoLTGliederung1"/>
    <w:pPr>
      <w:spacing w:before="227"/>
    </w:pPr>
    <w:rPr>
      <w:rFonts w:cs="FreeSans"/>
      <w:sz w:val="56"/>
    </w:rPr>
  </w:style>
  <w:style w:type="paragraph" w:customStyle="1" w:styleId="PredefinitoLTGliederung3">
    <w:name w:val="Predefinito~LT~Gliederung 3"/>
    <w:basedOn w:val="PredefinitoLTGliederung2"/>
    <w:pPr>
      <w:spacing w:before="170"/>
    </w:pPr>
    <w:rPr>
      <w:sz w:val="48"/>
    </w:rPr>
  </w:style>
  <w:style w:type="paragraph" w:customStyle="1" w:styleId="PredefinitoLTGliederung4">
    <w:name w:val="Predefinito~LT~Gliederung 4"/>
    <w:basedOn w:val="PredefinitoLTGliederung3"/>
    <w:pPr>
      <w:spacing w:before="113"/>
    </w:pPr>
    <w:rPr>
      <w:sz w:val="40"/>
    </w:rPr>
  </w:style>
  <w:style w:type="paragraph" w:customStyle="1" w:styleId="PredefinitoLTGliederung5">
    <w:name w:val="Predefinito~LT~Gliederung 5"/>
    <w:basedOn w:val="PredefinitoLTGliederung4"/>
    <w:pPr>
      <w:spacing w:before="57"/>
    </w:pPr>
  </w:style>
  <w:style w:type="paragraph" w:customStyle="1" w:styleId="PredefinitoLTGliederung6">
    <w:name w:val="Predefinito~LT~Gliederung 6"/>
    <w:basedOn w:val="PredefinitoLTGliederung5"/>
  </w:style>
  <w:style w:type="paragraph" w:customStyle="1" w:styleId="PredefinitoLTGliederung7">
    <w:name w:val="Predefinito~LT~Gliederung 7"/>
    <w:basedOn w:val="PredefinitoLTGliederung6"/>
  </w:style>
  <w:style w:type="paragraph" w:customStyle="1" w:styleId="PredefinitoLTGliederung8">
    <w:name w:val="Predefinito~LT~Gliederung 8"/>
    <w:basedOn w:val="PredefinitoLTGliederung7"/>
  </w:style>
  <w:style w:type="paragraph" w:customStyle="1" w:styleId="PredefinitoLTGliederung9">
    <w:name w:val="Predefinito~LT~Gliederung 9"/>
    <w:basedOn w:val="PredefinitoLTGliederung8"/>
  </w:style>
  <w:style w:type="paragraph" w:customStyle="1" w:styleId="PredefinitoLTTitel">
    <w:name w:val="Predefinito~LT~Titel"/>
    <w:pPr>
      <w:suppressAutoHyphens/>
      <w:jc w:val="center"/>
    </w:pPr>
    <w:rPr>
      <w:rFonts w:ascii="FreeSans" w:eastAsia="DejaVu Sans" w:hAnsi="FreeSans" w:cs="Liberation Sans"/>
      <w:color w:val="000000"/>
      <w:kern w:val="2"/>
      <w:sz w:val="88"/>
      <w:szCs w:val="24"/>
      <w:lang w:eastAsia="zh-CN" w:bidi="hi-IN"/>
    </w:rPr>
  </w:style>
  <w:style w:type="paragraph" w:customStyle="1" w:styleId="PredefinitoLTUntertitel">
    <w:name w:val="Predefinito~LT~Untertitel"/>
    <w:pPr>
      <w:suppressAutoHyphens/>
      <w:jc w:val="center"/>
    </w:pPr>
    <w:rPr>
      <w:rFonts w:ascii="FreeSans" w:eastAsia="DejaVu Sans" w:hAnsi="FreeSans" w:cs="Liberation Sans"/>
      <w:color w:val="000000"/>
      <w:kern w:val="2"/>
      <w:sz w:val="64"/>
      <w:szCs w:val="24"/>
      <w:lang w:eastAsia="zh-CN" w:bidi="hi-IN"/>
    </w:rPr>
  </w:style>
  <w:style w:type="paragraph" w:customStyle="1" w:styleId="PredefinitoLTNotizen">
    <w:name w:val="Predefinito~LT~Notizen"/>
    <w:pPr>
      <w:suppressAutoHyphens/>
      <w:ind w:left="340" w:hanging="340"/>
    </w:pPr>
    <w:rPr>
      <w:rFonts w:ascii="FreeSans" w:eastAsia="DejaVu Sans" w:hAnsi="FreeSans" w:cs="Liberation Sans"/>
      <w:color w:val="000000"/>
      <w:kern w:val="2"/>
      <w:sz w:val="40"/>
      <w:szCs w:val="24"/>
      <w:lang w:eastAsia="zh-CN" w:bidi="hi-IN"/>
    </w:rPr>
  </w:style>
  <w:style w:type="paragraph" w:customStyle="1" w:styleId="PredefinitoLTHintergrundobjekte">
    <w:name w:val="Predefinito~LT~Hintergrundobjekte"/>
    <w:pPr>
      <w:suppressAutoHyphens/>
    </w:pPr>
    <w:rPr>
      <w:rFonts w:ascii="Liberation Serif" w:eastAsia="DejaVu Sans" w:hAnsi="Liberation Serif" w:cs="Liberation Sans"/>
      <w:kern w:val="2"/>
      <w:sz w:val="24"/>
      <w:szCs w:val="24"/>
      <w:lang w:eastAsia="zh-CN" w:bidi="hi-IN"/>
    </w:rPr>
  </w:style>
  <w:style w:type="paragraph" w:customStyle="1" w:styleId="PredefinitoLTHintergrund">
    <w:name w:val="Predefinito~LT~Hintergrund"/>
    <w:pPr>
      <w:suppressAutoHyphens/>
    </w:pPr>
    <w:rPr>
      <w:rFonts w:ascii="Liberation Serif" w:eastAsia="DejaVu Sans" w:hAnsi="Liberation Serif" w:cs="Liberation Sans"/>
      <w:kern w:val="2"/>
      <w:sz w:val="24"/>
      <w:szCs w:val="24"/>
      <w:lang w:eastAsia="zh-CN" w:bidi="hi-IN"/>
    </w:rPr>
  </w:style>
  <w:style w:type="paragraph" w:customStyle="1" w:styleId="default">
    <w:name w:val="default"/>
    <w:pPr>
      <w:suppressAutoHyphens/>
      <w:spacing w:line="200" w:lineRule="atLeast"/>
    </w:pPr>
    <w:rPr>
      <w:rFonts w:ascii="FreeSans" w:eastAsia="DejaVu Sans" w:hAnsi="FreeSans" w:cs="Liberation Sans"/>
      <w:color w:val="000000"/>
      <w:kern w:val="2"/>
      <w:sz w:val="36"/>
      <w:szCs w:val="24"/>
      <w:lang w:eastAsia="zh-CN" w:bidi="hi-IN"/>
    </w:rPr>
  </w:style>
  <w:style w:type="paragraph" w:customStyle="1" w:styleId="gray1">
    <w:name w:val="gray1"/>
    <w:basedOn w:val="default"/>
    <w:rPr>
      <w:rFonts w:cs="FreeSans"/>
    </w:rPr>
  </w:style>
  <w:style w:type="paragraph" w:customStyle="1" w:styleId="gray2">
    <w:name w:val="gray2"/>
    <w:basedOn w:val="default"/>
    <w:rPr>
      <w:rFonts w:cs="FreeSans"/>
    </w:rPr>
  </w:style>
  <w:style w:type="paragraph" w:customStyle="1" w:styleId="gray3">
    <w:name w:val="gray3"/>
    <w:basedOn w:val="default"/>
    <w:rPr>
      <w:rFonts w:cs="FreeSans"/>
    </w:rPr>
  </w:style>
  <w:style w:type="paragraph" w:customStyle="1" w:styleId="bw1">
    <w:name w:val="bw1"/>
    <w:basedOn w:val="default"/>
    <w:rPr>
      <w:rFonts w:cs="FreeSans"/>
    </w:rPr>
  </w:style>
  <w:style w:type="paragraph" w:customStyle="1" w:styleId="bw2">
    <w:name w:val="bw2"/>
    <w:basedOn w:val="default"/>
    <w:rPr>
      <w:rFonts w:cs="FreeSans"/>
    </w:rPr>
  </w:style>
  <w:style w:type="paragraph" w:customStyle="1" w:styleId="bw3">
    <w:name w:val="bw3"/>
    <w:basedOn w:val="default"/>
    <w:rPr>
      <w:rFonts w:cs="FreeSans"/>
    </w:rPr>
  </w:style>
  <w:style w:type="paragraph" w:customStyle="1" w:styleId="orange1">
    <w:name w:val="orange1"/>
    <w:basedOn w:val="default"/>
    <w:rPr>
      <w:rFonts w:cs="FreeSans"/>
    </w:rPr>
  </w:style>
  <w:style w:type="paragraph" w:customStyle="1" w:styleId="orange2">
    <w:name w:val="orange2"/>
    <w:basedOn w:val="default"/>
    <w:rPr>
      <w:rFonts w:cs="FreeSans"/>
    </w:rPr>
  </w:style>
  <w:style w:type="paragraph" w:customStyle="1" w:styleId="orange3">
    <w:name w:val="orange3"/>
    <w:basedOn w:val="default"/>
    <w:rPr>
      <w:rFonts w:cs="FreeSans"/>
    </w:rPr>
  </w:style>
  <w:style w:type="paragraph" w:customStyle="1" w:styleId="turquoise1">
    <w:name w:val="turquoise1"/>
    <w:basedOn w:val="default"/>
    <w:rPr>
      <w:rFonts w:cs="FreeSans"/>
    </w:rPr>
  </w:style>
  <w:style w:type="paragraph" w:customStyle="1" w:styleId="turquoise2">
    <w:name w:val="turquoise2"/>
    <w:basedOn w:val="default"/>
    <w:rPr>
      <w:rFonts w:cs="FreeSans"/>
    </w:rPr>
  </w:style>
  <w:style w:type="paragraph" w:customStyle="1" w:styleId="turquoise3">
    <w:name w:val="turquoise3"/>
    <w:basedOn w:val="default"/>
    <w:rPr>
      <w:rFonts w:cs="FreeSans"/>
    </w:rPr>
  </w:style>
  <w:style w:type="paragraph" w:customStyle="1" w:styleId="blue1">
    <w:name w:val="blue1"/>
    <w:basedOn w:val="default"/>
    <w:rPr>
      <w:rFonts w:cs="FreeSans"/>
    </w:rPr>
  </w:style>
  <w:style w:type="paragraph" w:customStyle="1" w:styleId="blue2">
    <w:name w:val="blue2"/>
    <w:basedOn w:val="default"/>
    <w:rPr>
      <w:rFonts w:cs="FreeSans"/>
    </w:rPr>
  </w:style>
  <w:style w:type="paragraph" w:customStyle="1" w:styleId="blue3">
    <w:name w:val="blue3"/>
    <w:basedOn w:val="default"/>
    <w:rPr>
      <w:rFonts w:cs="FreeSans"/>
    </w:rPr>
  </w:style>
  <w:style w:type="paragraph" w:customStyle="1" w:styleId="sun1">
    <w:name w:val="sun1"/>
    <w:basedOn w:val="default"/>
    <w:rPr>
      <w:rFonts w:cs="FreeSans"/>
    </w:rPr>
  </w:style>
  <w:style w:type="paragraph" w:customStyle="1" w:styleId="sun2">
    <w:name w:val="sun2"/>
    <w:basedOn w:val="default"/>
    <w:rPr>
      <w:rFonts w:cs="FreeSans"/>
    </w:rPr>
  </w:style>
  <w:style w:type="paragraph" w:customStyle="1" w:styleId="sun3">
    <w:name w:val="sun3"/>
    <w:basedOn w:val="default"/>
    <w:rPr>
      <w:rFonts w:cs="FreeSans"/>
    </w:rPr>
  </w:style>
  <w:style w:type="paragraph" w:customStyle="1" w:styleId="earth1">
    <w:name w:val="earth1"/>
    <w:basedOn w:val="default"/>
    <w:rPr>
      <w:rFonts w:cs="FreeSans"/>
    </w:rPr>
  </w:style>
  <w:style w:type="paragraph" w:customStyle="1" w:styleId="earth2">
    <w:name w:val="earth2"/>
    <w:basedOn w:val="default"/>
    <w:rPr>
      <w:rFonts w:cs="FreeSans"/>
    </w:rPr>
  </w:style>
  <w:style w:type="paragraph" w:customStyle="1" w:styleId="earth3">
    <w:name w:val="earth3"/>
    <w:basedOn w:val="default"/>
    <w:rPr>
      <w:rFonts w:cs="FreeSans"/>
    </w:rPr>
  </w:style>
  <w:style w:type="paragraph" w:customStyle="1" w:styleId="green1">
    <w:name w:val="green1"/>
    <w:basedOn w:val="default"/>
    <w:rPr>
      <w:rFonts w:cs="FreeSans"/>
    </w:rPr>
  </w:style>
  <w:style w:type="paragraph" w:customStyle="1" w:styleId="green2">
    <w:name w:val="green2"/>
    <w:basedOn w:val="default"/>
    <w:rPr>
      <w:rFonts w:cs="FreeSans"/>
    </w:rPr>
  </w:style>
  <w:style w:type="paragraph" w:customStyle="1" w:styleId="green3">
    <w:name w:val="green3"/>
    <w:basedOn w:val="default"/>
    <w:rPr>
      <w:rFonts w:cs="FreeSans"/>
    </w:rPr>
  </w:style>
  <w:style w:type="paragraph" w:customStyle="1" w:styleId="seetang1">
    <w:name w:val="seetang1"/>
    <w:basedOn w:val="default"/>
    <w:rPr>
      <w:rFonts w:cs="FreeSans"/>
    </w:rPr>
  </w:style>
  <w:style w:type="paragraph" w:customStyle="1" w:styleId="seetang2">
    <w:name w:val="seetang2"/>
    <w:basedOn w:val="default"/>
    <w:rPr>
      <w:rFonts w:cs="FreeSans"/>
    </w:rPr>
  </w:style>
  <w:style w:type="paragraph" w:customStyle="1" w:styleId="seetang3">
    <w:name w:val="seetang3"/>
    <w:basedOn w:val="default"/>
    <w:rPr>
      <w:rFonts w:cs="FreeSans"/>
    </w:rPr>
  </w:style>
  <w:style w:type="paragraph" w:customStyle="1" w:styleId="lightblue1">
    <w:name w:val="lightblue1"/>
    <w:basedOn w:val="default"/>
    <w:rPr>
      <w:rFonts w:cs="FreeSans"/>
    </w:rPr>
  </w:style>
  <w:style w:type="paragraph" w:customStyle="1" w:styleId="lightblue2">
    <w:name w:val="lightblue2"/>
    <w:basedOn w:val="default"/>
    <w:rPr>
      <w:rFonts w:cs="FreeSans"/>
    </w:rPr>
  </w:style>
  <w:style w:type="paragraph" w:customStyle="1" w:styleId="lightblue3">
    <w:name w:val="lightblue3"/>
    <w:basedOn w:val="default"/>
    <w:rPr>
      <w:rFonts w:cs="FreeSans"/>
    </w:rPr>
  </w:style>
  <w:style w:type="paragraph" w:customStyle="1" w:styleId="yellow1">
    <w:name w:val="yellow1"/>
    <w:basedOn w:val="default"/>
    <w:rPr>
      <w:rFonts w:cs="FreeSans"/>
    </w:rPr>
  </w:style>
  <w:style w:type="paragraph" w:customStyle="1" w:styleId="yellow2">
    <w:name w:val="yellow2"/>
    <w:basedOn w:val="default"/>
    <w:rPr>
      <w:rFonts w:cs="FreeSans"/>
    </w:rPr>
  </w:style>
  <w:style w:type="paragraph" w:customStyle="1" w:styleId="yellow3">
    <w:name w:val="yellow3"/>
    <w:basedOn w:val="default"/>
    <w:rPr>
      <w:rFonts w:cs="FreeSans"/>
    </w:rPr>
  </w:style>
  <w:style w:type="paragraph" w:customStyle="1" w:styleId="Oggettidisfondo">
    <w:name w:val="Oggetti di sfondo"/>
    <w:pPr>
      <w:suppressAutoHyphens/>
    </w:pPr>
    <w:rPr>
      <w:rFonts w:ascii="Liberation Serif" w:eastAsia="DejaVu Sans" w:hAnsi="Liberation Serif" w:cs="Liberation Sans"/>
      <w:kern w:val="2"/>
      <w:sz w:val="24"/>
      <w:szCs w:val="24"/>
      <w:lang w:eastAsia="zh-CN" w:bidi="hi-IN"/>
    </w:rPr>
  </w:style>
  <w:style w:type="paragraph" w:customStyle="1" w:styleId="Sfondo">
    <w:name w:val="Sfondo"/>
    <w:pPr>
      <w:suppressAutoHyphens/>
    </w:pPr>
    <w:rPr>
      <w:rFonts w:ascii="Liberation Serif" w:eastAsia="DejaVu Sans" w:hAnsi="Liberation Serif" w:cs="Liberation Sans"/>
      <w:kern w:val="2"/>
      <w:sz w:val="24"/>
      <w:szCs w:val="24"/>
      <w:lang w:eastAsia="zh-CN" w:bidi="hi-IN"/>
    </w:rPr>
  </w:style>
  <w:style w:type="paragraph" w:customStyle="1" w:styleId="Note">
    <w:name w:val="Note"/>
    <w:pPr>
      <w:suppressAutoHyphens/>
      <w:ind w:left="340" w:hanging="340"/>
    </w:pPr>
    <w:rPr>
      <w:rFonts w:ascii="FreeSans" w:eastAsia="DejaVu Sans" w:hAnsi="FreeSans" w:cs="Liberation Sans"/>
      <w:color w:val="000000"/>
      <w:kern w:val="2"/>
      <w:sz w:val="40"/>
      <w:szCs w:val="24"/>
      <w:lang w:eastAsia="zh-CN" w:bidi="hi-IN"/>
    </w:rPr>
  </w:style>
  <w:style w:type="paragraph" w:customStyle="1" w:styleId="Struttura1">
    <w:name w:val="Struttura 1"/>
    <w:pPr>
      <w:suppressAutoHyphens/>
      <w:spacing w:before="283"/>
    </w:pPr>
    <w:rPr>
      <w:rFonts w:ascii="FreeSans" w:eastAsia="DejaVu Sans" w:hAnsi="FreeSans" w:cs="Liberation Sans"/>
      <w:color w:val="000000"/>
      <w:kern w:val="2"/>
      <w:sz w:val="63"/>
      <w:szCs w:val="24"/>
      <w:lang w:eastAsia="zh-CN" w:bidi="hi-IN"/>
    </w:rPr>
  </w:style>
  <w:style w:type="paragraph" w:customStyle="1" w:styleId="Struttura2">
    <w:name w:val="Struttura 2"/>
    <w:basedOn w:val="Struttura1"/>
    <w:pPr>
      <w:spacing w:before="227"/>
    </w:pPr>
    <w:rPr>
      <w:rFonts w:cs="FreeSans"/>
      <w:sz w:val="56"/>
    </w:rPr>
  </w:style>
  <w:style w:type="paragraph" w:customStyle="1" w:styleId="Struttura3">
    <w:name w:val="Struttura 3"/>
    <w:basedOn w:val="Struttura2"/>
    <w:pPr>
      <w:spacing w:before="170"/>
    </w:pPr>
    <w:rPr>
      <w:sz w:val="48"/>
    </w:rPr>
  </w:style>
  <w:style w:type="paragraph" w:customStyle="1" w:styleId="Struttura4">
    <w:name w:val="Struttura 4"/>
    <w:basedOn w:val="Struttura3"/>
    <w:pPr>
      <w:spacing w:before="113"/>
    </w:pPr>
    <w:rPr>
      <w:sz w:val="40"/>
    </w:rPr>
  </w:style>
  <w:style w:type="paragraph" w:customStyle="1" w:styleId="Struttura5">
    <w:name w:val="Struttura 5"/>
    <w:basedOn w:val="Struttura4"/>
    <w:pPr>
      <w:spacing w:before="57"/>
    </w:pPr>
  </w:style>
  <w:style w:type="paragraph" w:customStyle="1" w:styleId="Struttura6">
    <w:name w:val="Struttura 6"/>
    <w:basedOn w:val="Struttura5"/>
  </w:style>
  <w:style w:type="paragraph" w:customStyle="1" w:styleId="Struttura7">
    <w:name w:val="Struttura 7"/>
    <w:basedOn w:val="Struttura6"/>
  </w:style>
  <w:style w:type="paragraph" w:customStyle="1" w:styleId="Struttura8">
    <w:name w:val="Struttura 8"/>
    <w:basedOn w:val="Struttura7"/>
  </w:style>
  <w:style w:type="paragraph" w:customStyle="1" w:styleId="Struttura9">
    <w:name w:val="Struttura 9"/>
    <w:basedOn w:val="Struttura8"/>
  </w:style>
  <w:style w:type="paragraph" w:customStyle="1" w:styleId="Standard">
    <w:name w:val="Standard"/>
    <w:rsid w:val="00D8456B"/>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D8456B"/>
    <w:pPr>
      <w:spacing w:after="120"/>
    </w:pPr>
  </w:style>
  <w:style w:type="paragraph" w:customStyle="1" w:styleId="Normale1">
    <w:name w:val="Normale1"/>
    <w:rsid w:val="00D8456B"/>
    <w:pPr>
      <w:pBdr>
        <w:top w:val="single" w:sz="2" w:space="31" w:color="FFFFFF" w:shadow="1"/>
        <w:left w:val="single" w:sz="2" w:space="31" w:color="FFFFFF" w:shadow="1"/>
        <w:bottom w:val="single" w:sz="2" w:space="31" w:color="FFFFFF" w:shadow="1"/>
        <w:right w:val="single" w:sz="2" w:space="31" w:color="FFFFFF" w:shadow="1"/>
      </w:pBdr>
      <w:suppressAutoHyphens/>
      <w:autoSpaceDN w:val="0"/>
    </w:pPr>
    <w:rPr>
      <w:rFonts w:ascii="Cambria" w:eastAsia="Cambria" w:hAnsi="Cambria" w:cs="Cambria"/>
      <w:color w:val="000000"/>
      <w:sz w:val="24"/>
      <w:szCs w:val="24"/>
    </w:rPr>
  </w:style>
  <w:style w:type="paragraph" w:customStyle="1" w:styleId="TableContents">
    <w:name w:val="Table Contents"/>
    <w:basedOn w:val="Standard"/>
    <w:rsid w:val="00D8456B"/>
  </w:style>
  <w:style w:type="numbering" w:customStyle="1" w:styleId="WW8Num2">
    <w:name w:val="WW8Num2"/>
    <w:basedOn w:val="Nessunelenco"/>
    <w:rsid w:val="00D8456B"/>
    <w:pPr>
      <w:numPr>
        <w:numId w:val="1"/>
      </w:numPr>
    </w:pPr>
  </w:style>
  <w:style w:type="paragraph" w:styleId="Paragrafoelenco">
    <w:name w:val="List Paragraph"/>
    <w:qFormat/>
    <w:rsid w:val="00852755"/>
    <w:pPr>
      <w:suppressAutoHyphens/>
      <w:spacing w:after="200" w:line="276" w:lineRule="auto"/>
      <w:ind w:left="720"/>
    </w:pPr>
    <w:rPr>
      <w:rFonts w:ascii="Calibri" w:eastAsia="Calibri" w:hAnsi="Calibri" w:cs="Calibri"/>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greteria@cosvig.it" TargetMode="External"/><Relationship Id="rId1" Type="http://schemas.openxmlformats.org/officeDocument/2006/relationships/hyperlink" Target="mailto:amministrazione@cosvi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2F481-F091-46C5-A8DA-AEB7E977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1125</Words>
  <Characters>6417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7527</CharactersWithSpaces>
  <SharedDoc>false</SharedDoc>
  <HLinks>
    <vt:vector size="30" baseType="variant">
      <vt:variant>
        <vt:i4>3735654</vt:i4>
      </vt:variant>
      <vt:variant>
        <vt:i4>6</vt:i4>
      </vt:variant>
      <vt:variant>
        <vt:i4>0</vt:i4>
      </vt:variant>
      <vt:variant>
        <vt:i4>5</vt:i4>
      </vt:variant>
      <vt:variant>
        <vt:lpwstr>http://www.comune.monteverdi.pi.it/</vt:lpwstr>
      </vt:variant>
      <vt:variant>
        <vt:lpwstr/>
      </vt:variant>
      <vt:variant>
        <vt:i4>524359</vt:i4>
      </vt:variant>
      <vt:variant>
        <vt:i4>3</vt:i4>
      </vt:variant>
      <vt:variant>
        <vt:i4>0</vt:i4>
      </vt:variant>
      <vt:variant>
        <vt:i4>5</vt:i4>
      </vt:variant>
      <vt:variant>
        <vt:lpwstr>http://www.cosvig.it/</vt:lpwstr>
      </vt:variant>
      <vt:variant>
        <vt:lpwstr/>
      </vt:variant>
      <vt:variant>
        <vt:i4>2752596</vt:i4>
      </vt:variant>
      <vt:variant>
        <vt:i4>0</vt:i4>
      </vt:variant>
      <vt:variant>
        <vt:i4>0</vt:i4>
      </vt:variant>
      <vt:variant>
        <vt:i4>5</vt:i4>
      </vt:variant>
      <vt:variant>
        <vt:lpwstr>mailto:comune.monteverdi.m@postacert.toscana.it</vt:lpwstr>
      </vt:variant>
      <vt:variant>
        <vt:lpwstr/>
      </vt:variant>
      <vt:variant>
        <vt:i4>4718701</vt:i4>
      </vt:variant>
      <vt:variant>
        <vt:i4>3</vt:i4>
      </vt:variant>
      <vt:variant>
        <vt:i4>0</vt:i4>
      </vt:variant>
      <vt:variant>
        <vt:i4>5</vt:i4>
      </vt:variant>
      <vt:variant>
        <vt:lpwstr>mailto:segreteria@cosvig.it</vt:lpwstr>
      </vt:variant>
      <vt:variant>
        <vt:lpwstr/>
      </vt:variant>
      <vt:variant>
        <vt:i4>5374050</vt:i4>
      </vt:variant>
      <vt:variant>
        <vt:i4>0</vt:i4>
      </vt:variant>
      <vt:variant>
        <vt:i4>0</vt:i4>
      </vt:variant>
      <vt:variant>
        <vt:i4>5</vt:i4>
      </vt:variant>
      <vt:variant>
        <vt:lpwstr>mailto:amministrazione@cosvig.it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CoSviG</dc:creator>
  <cp:keywords/>
  <cp:lastModifiedBy>HP</cp:lastModifiedBy>
  <cp:revision>6</cp:revision>
  <cp:lastPrinted>1995-11-21T16:41:00Z</cp:lastPrinted>
  <dcterms:created xsi:type="dcterms:W3CDTF">2020-05-07T07:13:00Z</dcterms:created>
  <dcterms:modified xsi:type="dcterms:W3CDTF">2020-05-08T12:33:00Z</dcterms:modified>
</cp:coreProperties>
</file>