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100479" w14:textId="77777777" w:rsidR="007B4E06" w:rsidRDefault="007B4E06" w:rsidP="007B4E06">
      <w:pPr>
        <w:pageBreakBefore/>
        <w:jc w:val="center"/>
        <w:rPr>
          <w:rFonts w:ascii="Arial" w:eastAsia="Arial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MODELLO DI DELEGA PER COMPROPRIETARI</w:t>
      </w:r>
    </w:p>
    <w:p w14:paraId="7B887B1B" w14:textId="77777777" w:rsidR="007B4E06" w:rsidRDefault="007B4E06" w:rsidP="007B4E06">
      <w:pPr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DE7C341" w14:textId="66122122" w:rsidR="007B4E06" w:rsidRDefault="007B4E06" w:rsidP="007B4E06">
      <w:pPr>
        <w:jc w:val="center"/>
        <w:rPr>
          <w:rFonts w:eastAsia="Arial Unicode MS" w:cs="Arial Unicode MS"/>
          <w:sz w:val="22"/>
          <w:szCs w:val="22"/>
        </w:rPr>
      </w:pPr>
      <w:r>
        <w:rPr>
          <w:b/>
          <w:bCs/>
          <w:sz w:val="28"/>
          <w:szCs w:val="28"/>
        </w:rPr>
        <w:t>Bando per la concessione di CONTRIBUTI  PER LE SPESE RELATIVE AI CONSUMI PER IL RISCALDAMENTO DOMESTICO E ACQUA CALDA SANITARIA TRAMITE FONTI ENERGETICHE RINNOVABILI STAGIONE TERMICA 201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 e 2019 - 2020</w:t>
      </w:r>
    </w:p>
    <w:p w14:paraId="7F3A659B" w14:textId="77777777" w:rsidR="007B4E06" w:rsidRDefault="007B4E06" w:rsidP="007B4E06">
      <w:pPr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36581ADB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 C.F._____________________________</w:t>
      </w:r>
    </w:p>
    <w:p w14:paraId="6D0B0C03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5BD8C1BB" w14:textId="022A794B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________________________il ___________________ residente a_______________________________ via-loc____________________________________ n. _____, </w:t>
      </w:r>
    </w:p>
    <w:p w14:paraId="258CF97A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2C4B8F4B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comproprietario  dell'unit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immobiliare censita al NCEU del Comune di Monteverdi M.mo al foglio di mappa n. _____,  particella/e _______________________________________ sub ______;</w:t>
      </w:r>
    </w:p>
    <w:p w14:paraId="69C4FF25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457D128C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 C.F._____________________________</w:t>
      </w:r>
    </w:p>
    <w:p w14:paraId="6A3D521C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4D83E06D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_____________________________ il ___________________ residente a _______________________via-loc____________________________________ n. _____, </w:t>
      </w:r>
    </w:p>
    <w:p w14:paraId="574590C9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22D04B09" w14:textId="77777777" w:rsidR="007B4E06" w:rsidRDefault="007B4E06" w:rsidP="007B4E06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comproprietario dell'unit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immobiliare censita al NCEU del Comune di Monteverdi Marittimo al foglio di mappa n. _____,  particella/e _______________________________________ sub ______;</w:t>
      </w:r>
    </w:p>
    <w:p w14:paraId="2BDB4DD8" w14:textId="77777777" w:rsidR="007B4E06" w:rsidRDefault="007B4E06" w:rsidP="007B4E0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462C71" w14:textId="77777777" w:rsidR="007B4E06" w:rsidRDefault="007B4E06" w:rsidP="007B4E06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DELEGANO</w:t>
      </w:r>
    </w:p>
    <w:p w14:paraId="7A239DC6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4368B402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sig./sig.ra  ___________________________________ C.F._____________________________</w:t>
      </w:r>
    </w:p>
    <w:p w14:paraId="22CE8CF7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6902AA35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_____________________________________________ il ___________________ residente a</w:t>
      </w:r>
    </w:p>
    <w:p w14:paraId="2648A239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4B843EEC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 via_______________________________________ n. _____, </w:t>
      </w:r>
    </w:p>
    <w:p w14:paraId="2B6EB1E3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50AB1640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di  ________________________________________________________________________</w:t>
      </w:r>
    </w:p>
    <w:p w14:paraId="4E816559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5519E7D7" w14:textId="77777777" w:rsidR="007B4E06" w:rsidRDefault="007B4E06" w:rsidP="007B4E0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presentazione, al Co.Svi.G , dell'istanza per l'assegnazione dei contributi</w:t>
      </w:r>
      <w:r>
        <w:rPr>
          <w:sz w:val="20"/>
          <w:szCs w:val="20"/>
        </w:rPr>
        <w:t xml:space="preserve">  per le spese relative ai consumi per il riscaldamento domestico e acqua calda sanitaria tramite fonti energetiche rinnovabili</w:t>
      </w:r>
      <w:r>
        <w:rPr>
          <w:rFonts w:ascii="Arial" w:hAnsi="Arial" w:cs="Arial"/>
          <w:sz w:val="20"/>
          <w:szCs w:val="20"/>
        </w:rPr>
        <w:t>, inoltre, alla riscossione del contributo spettante.</w:t>
      </w:r>
    </w:p>
    <w:p w14:paraId="5DDFFB25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Inoltre, il sottoscritto conferisce il consenso al trattamento dei propri dati personali e/o sensibili ai sensi del Decreto Legislativo 196/03 e prende atto delle informazioni di cui all</w:t>
      </w:r>
      <w:r>
        <w:rPr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art.13 del Decreto Legislativo 196/03.</w:t>
      </w:r>
    </w:p>
    <w:p w14:paraId="74B2A4B0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0464E382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allega: copia del documento di riconoscimento dei sottoscritti.</w:t>
      </w:r>
    </w:p>
    <w:p w14:paraId="2D78B789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0B25DD49" w14:textId="77777777" w:rsidR="007B4E06" w:rsidRDefault="007B4E06" w:rsidP="007B4E0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Letto, confermato e sottoscritto.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_________________, l</w:t>
      </w:r>
      <w:r>
        <w:rPr>
          <w:sz w:val="20"/>
          <w:szCs w:val="20"/>
        </w:rPr>
        <w:t xml:space="preserve">ì 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A6FD2E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Delegante/i:</w:t>
      </w:r>
    </w:p>
    <w:p w14:paraId="0F4BA861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64873C78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3327C061" w14:textId="77777777" w:rsidR="007B4E06" w:rsidRDefault="007B4E06" w:rsidP="007B4E06">
      <w:pPr>
        <w:rPr>
          <w:rFonts w:ascii="Arial" w:eastAsia="Arial" w:hAnsi="Arial" w:cs="Arial"/>
          <w:sz w:val="20"/>
          <w:szCs w:val="20"/>
        </w:rPr>
      </w:pPr>
    </w:p>
    <w:p w14:paraId="170C1B96" w14:textId="0905DD21" w:rsidR="007B4E06" w:rsidRDefault="007B4E06" w:rsidP="007B4E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accettazione il delegato</w:t>
      </w:r>
    </w:p>
    <w:p w14:paraId="4100FBE0" w14:textId="77777777" w:rsidR="007B4E06" w:rsidRDefault="007B4E06" w:rsidP="007B4E06">
      <w:pPr>
        <w:rPr>
          <w:rFonts w:ascii="Arial" w:eastAsia="Arial Unicode MS" w:hAnsi="Arial" w:cs="Arial"/>
          <w:sz w:val="20"/>
          <w:szCs w:val="20"/>
        </w:rPr>
      </w:pPr>
    </w:p>
    <w:p w14:paraId="468B14DF" w14:textId="77777777" w:rsidR="007B4E06" w:rsidRDefault="007B4E06" w:rsidP="007B4E06">
      <w:pPr>
        <w:rPr>
          <w:rFonts w:cs="Arial Unicode MS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2FBD2135" w14:textId="77777777" w:rsidR="006E5130" w:rsidRPr="007B4E06" w:rsidRDefault="006E5130" w:rsidP="007B4E06"/>
    <w:sectPr w:rsidR="006E5130" w:rsidRPr="007B4E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B958A" w14:textId="77777777" w:rsidR="00E87832" w:rsidRDefault="00E87832">
      <w:r>
        <w:separator/>
      </w:r>
    </w:p>
  </w:endnote>
  <w:endnote w:type="continuationSeparator" w:id="0">
    <w:p w14:paraId="76F83DBA" w14:textId="77777777" w:rsidR="00E87832" w:rsidRDefault="00E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95E6" w14:textId="77777777" w:rsidR="006E5130" w:rsidRDefault="006E5130">
    <w:pPr>
      <w:pStyle w:val="Pidipagin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  <w:rPr>
        <w:sz w:val="10"/>
      </w:rPr>
    </w:pPr>
  </w:p>
  <w:p w14:paraId="064A9D68" w14:textId="77777777" w:rsidR="006E5130" w:rsidRDefault="006E5130">
    <w:pPr>
      <w:pStyle w:val="Pidipagina"/>
      <w:jc w:val="center"/>
    </w:pPr>
    <w:r>
      <w:rPr>
        <w:rFonts w:ascii="Arial" w:hAnsi="Arial" w:cs="Arial"/>
        <w:b/>
        <w:color w:val="000000"/>
        <w:sz w:val="12"/>
        <w:szCs w:val="12"/>
      </w:rPr>
      <w:t>CO.SVI.G. SCRL</w:t>
    </w:r>
  </w:p>
  <w:p w14:paraId="77855434" w14:textId="77777777" w:rsidR="006E5130" w:rsidRDefault="006E5130">
    <w:pPr>
      <w:pStyle w:val="Pidipagina"/>
      <w:jc w:val="center"/>
    </w:pPr>
    <w:r>
      <w:rPr>
        <w:rFonts w:ascii="Arial" w:hAnsi="Arial" w:cs="Arial"/>
        <w:color w:val="000000"/>
        <w:sz w:val="12"/>
        <w:szCs w:val="12"/>
      </w:rPr>
      <w:t>Consorzio   per lo Sviluppo delle Aree Geotermiche</w:t>
    </w:r>
  </w:p>
  <w:p w14:paraId="50FC3C49" w14:textId="77777777" w:rsidR="006E5130" w:rsidRDefault="006E5130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>SEDE LEGALE: 53030 RADICONDOLI (SI), Via Tiberio Gazzei, 89 (PALAZZO COMUNALE) , TEL./FAX: (0577) 752950</w:t>
    </w:r>
  </w:p>
  <w:p w14:paraId="77A19DD9" w14:textId="77777777" w:rsidR="006E5130" w:rsidRDefault="006E5130">
    <w:pPr>
      <w:pStyle w:val="Pidipagina"/>
      <w:jc w:val="center"/>
      <w:rPr>
        <w:rFonts w:ascii="Arial" w:hAnsi="Arial" w:cs="Arial"/>
        <w:color w:val="000000"/>
        <w:sz w:val="11"/>
        <w:szCs w:val="11"/>
      </w:rPr>
    </w:pPr>
    <w:r>
      <w:rPr>
        <w:rFonts w:ascii="Arial" w:hAnsi="Arial" w:cs="Arial"/>
        <w:color w:val="000000"/>
        <w:sz w:val="11"/>
        <w:szCs w:val="11"/>
      </w:rPr>
      <w:t xml:space="preserve">SEDE AMMINISTRATIVA: 56044 LARDERELLO (PI), Via Giosué Carducci 4 , TEL./FAX: (0588) 67856 </w:t>
    </w:r>
    <w:r>
      <w:rPr>
        <w:rFonts w:ascii="Arial" w:hAnsi="Arial" w:cs="Arial"/>
        <w:sz w:val="11"/>
        <w:szCs w:val="11"/>
      </w:rPr>
      <w:t xml:space="preserve">E-mail: </w:t>
    </w:r>
    <w:hyperlink r:id="rId1" w:history="1">
      <w:r>
        <w:rPr>
          <w:rStyle w:val="Collegamentoipertestuale"/>
          <w:rFonts w:ascii="Arial" w:hAnsi="Arial" w:cs="Arial"/>
          <w:color w:val="auto"/>
          <w:sz w:val="11"/>
          <w:szCs w:val="11"/>
          <w:u w:val="none"/>
        </w:rPr>
        <w:t>amministrazione@cosvig.it</w:t>
      </w:r>
    </w:hyperlink>
  </w:p>
  <w:p w14:paraId="0E318C2A" w14:textId="77777777" w:rsidR="006E5130" w:rsidRDefault="006E5130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>SEDE OPERATIVA: 50144 FIRENZE – Via Vincenzo Bellini, 58 – TEL. (055) 368123 – FAX (055) 3217026, E-ma</w:t>
    </w:r>
    <w:r>
      <w:rPr>
        <w:rFonts w:ascii="Arial" w:hAnsi="Arial" w:cs="Arial"/>
        <w:sz w:val="11"/>
        <w:szCs w:val="11"/>
      </w:rPr>
      <w:t xml:space="preserve">il: </w:t>
    </w:r>
    <w:hyperlink r:id="rId2" w:history="1">
      <w:r>
        <w:rPr>
          <w:rStyle w:val="Collegamentoipertestuale"/>
          <w:rFonts w:ascii="Arial" w:hAnsi="Arial" w:cs="Arial"/>
          <w:color w:val="auto"/>
          <w:sz w:val="11"/>
          <w:szCs w:val="11"/>
          <w:u w:val="none"/>
        </w:rPr>
        <w:t>segreteria@cosvig.it</w:t>
      </w:r>
    </w:hyperlink>
    <w:r>
      <w:rPr>
        <w:rStyle w:val="Collegamentoipertestuale"/>
        <w:rFonts w:ascii="Arial" w:hAnsi="Arial" w:cs="Arial"/>
        <w:sz w:val="11"/>
        <w:szCs w:val="11"/>
        <w:u w:val="none"/>
      </w:rPr>
      <w:t xml:space="preserve">  </w:t>
    </w:r>
    <w:r>
      <w:rPr>
        <w:rFonts w:ascii="Arial" w:hAnsi="Arial" w:cs="Arial"/>
        <w:color w:val="000000"/>
        <w:sz w:val="11"/>
        <w:szCs w:val="11"/>
      </w:rPr>
      <w:t>Skype: segreteria_cosvig</w:t>
    </w:r>
  </w:p>
  <w:p w14:paraId="1DDAE454" w14:textId="77777777" w:rsidR="006E5130" w:rsidRDefault="006E5130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 xml:space="preserve">Posta Certificata:  posta@pec.cosvig.it </w:t>
    </w:r>
  </w:p>
  <w:p w14:paraId="71761F6A" w14:textId="77777777" w:rsidR="006E5130" w:rsidRDefault="006E5130">
    <w:pPr>
      <w:pStyle w:val="Pidipagina"/>
      <w:jc w:val="center"/>
    </w:pPr>
    <w:r>
      <w:rPr>
        <w:rFonts w:ascii="Arial" w:hAnsi="Arial" w:cs="Arial"/>
        <w:color w:val="000000"/>
        <w:sz w:val="11"/>
        <w:szCs w:val="11"/>
      </w:rPr>
      <w:t>REG.TRIB. SIENA 6703 – COD.FISC. E P.IVA 00725800528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62F7" w14:textId="77777777" w:rsidR="006E5130" w:rsidRDefault="006E5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1254" w14:textId="77777777" w:rsidR="00E87832" w:rsidRDefault="00E87832">
      <w:r>
        <w:separator/>
      </w:r>
    </w:p>
  </w:footnote>
  <w:footnote w:type="continuationSeparator" w:id="0">
    <w:p w14:paraId="6C270AB9" w14:textId="77777777" w:rsidR="00E87832" w:rsidRDefault="00E8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60C2" w14:textId="5911E571" w:rsidR="006E5130" w:rsidRDefault="009F1B75">
    <w:pPr>
      <w:pStyle w:val="Intestazione"/>
    </w:pPr>
    <w:r>
      <w:rPr>
        <w:noProof/>
      </w:rPr>
      <w:drawing>
        <wp:anchor distT="0" distB="0" distL="0" distR="0" simplePos="0" relativeHeight="251657728" behindDoc="0" locked="0" layoutInCell="1" allowOverlap="1" wp14:anchorId="23721DB0" wp14:editId="39B7BE7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8225" cy="968375"/>
          <wp:effectExtent l="0" t="0" r="0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31" r="-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68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6A188" w14:textId="77777777" w:rsidR="006E5130" w:rsidRDefault="006E5130">
    <w:pPr>
      <w:pStyle w:val="Intestazione"/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7B4E" w14:textId="77777777" w:rsidR="006E5130" w:rsidRDefault="006E5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 w:cs="Palatino Linotype"/>
        <w:position w:val="0"/>
        <w:sz w:val="24"/>
        <w:vertAlign w:val="baseline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Palatino Linotype"/>
        <w:position w:val="0"/>
        <w:sz w:val="24"/>
        <w:vertAlign w:val="baseline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5" w15:restartNumberingAfterBreak="0">
    <w:nsid w:val="00000018"/>
    <w:multiLevelType w:val="multilevel"/>
    <w:tmpl w:val="00000018"/>
    <w:name w:val="WW8Num2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Palatino Linotype" w:hAnsi="Palatino Linotype"/>
        <w:color w:val="auto"/>
        <w:position w:val="0"/>
        <w:sz w:val="22"/>
        <w:szCs w:val="22"/>
        <w:vertAlign w:val="baseline"/>
      </w:r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72FE4667"/>
    <w:multiLevelType w:val="multilevel"/>
    <w:tmpl w:val="2B5819B2"/>
    <w:styleLink w:val="WW8Num2"/>
    <w:lvl w:ilvl="0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1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2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3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4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5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6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7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  <w:lvl w:ilvl="8">
      <w:numFmt w:val="bullet"/>
      <w:lvlText w:val="•"/>
      <w:lvlJc w:val="left"/>
      <w:rPr>
        <w:rFonts w:ascii="Palatino Linotype" w:hAnsi="Palatino Linotype" w:cs="Courier New"/>
        <w:sz w:val="20"/>
        <w:szCs w:val="20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6B"/>
    <w:rsid w:val="000A2B93"/>
    <w:rsid w:val="000D5D53"/>
    <w:rsid w:val="000F6914"/>
    <w:rsid w:val="001258BE"/>
    <w:rsid w:val="0021172E"/>
    <w:rsid w:val="002D1797"/>
    <w:rsid w:val="003C63A8"/>
    <w:rsid w:val="00552A4D"/>
    <w:rsid w:val="00563710"/>
    <w:rsid w:val="005D248E"/>
    <w:rsid w:val="0061086F"/>
    <w:rsid w:val="006E5130"/>
    <w:rsid w:val="007A6736"/>
    <w:rsid w:val="007B4E06"/>
    <w:rsid w:val="008A2E07"/>
    <w:rsid w:val="009F1B75"/>
    <w:rsid w:val="00AD77D9"/>
    <w:rsid w:val="00AE3094"/>
    <w:rsid w:val="00B564E1"/>
    <w:rsid w:val="00C36F92"/>
    <w:rsid w:val="00C67255"/>
    <w:rsid w:val="00C95F95"/>
    <w:rsid w:val="00D8456B"/>
    <w:rsid w:val="00DB11A7"/>
    <w:rsid w:val="00E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3A3A9"/>
  <w15:chartTrackingRefBased/>
  <w15:docId w15:val="{56184E18-716A-40ED-BC31-480B9D9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edefinito">
    <w:name w:val="Predefinito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2"/>
      <w:sz w:val="36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  <w:rPr>
      <w:rFonts w:cs="FreeSans"/>
    </w:rPr>
  </w:style>
  <w:style w:type="paragraph" w:customStyle="1" w:styleId="Oggettoconombra">
    <w:name w:val="Oggetto con ombra"/>
    <w:basedOn w:val="Predefinito"/>
    <w:rPr>
      <w:rFonts w:cs="FreeSans"/>
    </w:rPr>
  </w:style>
  <w:style w:type="paragraph" w:customStyle="1" w:styleId="Oggettosenzariempimento">
    <w:name w:val="Oggetto senza riempimento"/>
    <w:basedOn w:val="Predefinito"/>
    <w:rPr>
      <w:rFonts w:cs="FreeSans"/>
    </w:rPr>
  </w:style>
  <w:style w:type="paragraph" w:customStyle="1" w:styleId="Oggettosenzariempimentoelinee">
    <w:name w:val="Oggetto senza riempimento e linee"/>
    <w:basedOn w:val="Predefinito"/>
    <w:rPr>
      <w:rFonts w:cs="FreeSans"/>
    </w:rPr>
  </w:style>
  <w:style w:type="paragraph" w:customStyle="1" w:styleId="Corpotesto1">
    <w:name w:val="Corpo testo1"/>
    <w:basedOn w:val="Predefinito"/>
    <w:rPr>
      <w:rFonts w:cs="FreeSans"/>
    </w:rPr>
  </w:style>
  <w:style w:type="paragraph" w:customStyle="1" w:styleId="Corpotestogiustificato">
    <w:name w:val="Corpo testo giustificato"/>
    <w:basedOn w:val="Predefinito"/>
    <w:rPr>
      <w:rFonts w:cs="FreeSans"/>
    </w:rPr>
  </w:style>
  <w:style w:type="paragraph" w:customStyle="1" w:styleId="Titolo1">
    <w:name w:val="Titolo1"/>
    <w:basedOn w:val="Predefinito"/>
    <w:pPr>
      <w:jc w:val="center"/>
    </w:pPr>
    <w:rPr>
      <w:rFonts w:cs="FreeSans"/>
    </w:rPr>
  </w:style>
  <w:style w:type="paragraph" w:customStyle="1" w:styleId="Titolo2">
    <w:name w:val="Titolo2"/>
    <w:basedOn w:val="Predefinito"/>
    <w:pPr>
      <w:spacing w:before="57" w:after="57"/>
      <w:ind w:right="113"/>
      <w:jc w:val="center"/>
    </w:pPr>
    <w:rPr>
      <w:rFonts w:cs="FreeSans"/>
    </w:rPr>
  </w:style>
  <w:style w:type="paragraph" w:customStyle="1" w:styleId="Lineadiquotatura">
    <w:name w:val="Linea di quotatura"/>
    <w:basedOn w:val="Predefinito"/>
    <w:rPr>
      <w:rFonts w:cs="FreeSans"/>
    </w:rPr>
  </w:style>
  <w:style w:type="paragraph" w:customStyle="1" w:styleId="PredefinitoLTGliederung1">
    <w:name w:val="Predefinito~LT~Gliederung 1"/>
    <w:pPr>
      <w:suppressAutoHyphens/>
      <w:spacing w:before="283"/>
    </w:pPr>
    <w:rPr>
      <w:rFonts w:ascii="FreeSans" w:eastAsia="DejaVu Sans" w:hAnsi="FreeSans" w:cs="Liberation Sans"/>
      <w:color w:val="000000"/>
      <w:kern w:val="2"/>
      <w:sz w:val="63"/>
      <w:szCs w:val="24"/>
      <w:lang w:eastAsia="zh-CN" w:bidi="hi-IN"/>
    </w:rPr>
  </w:style>
  <w:style w:type="paragraph" w:customStyle="1" w:styleId="PredefinitoLTGliederung2">
    <w:name w:val="Predefinito~LT~Gliederung 2"/>
    <w:basedOn w:val="PredefinitoLTGliederung1"/>
    <w:pPr>
      <w:spacing w:before="227"/>
    </w:pPr>
    <w:rPr>
      <w:rFonts w:cs="FreeSans"/>
      <w:sz w:val="56"/>
    </w:rPr>
  </w:style>
  <w:style w:type="paragraph" w:customStyle="1" w:styleId="PredefinitoLTGliederung3">
    <w:name w:val="Predefinito~LT~Gliederung 3"/>
    <w:basedOn w:val="PredefinitoLTGliederung2"/>
    <w:pPr>
      <w:spacing w:before="170"/>
    </w:pPr>
    <w:rPr>
      <w:sz w:val="48"/>
    </w:rPr>
  </w:style>
  <w:style w:type="paragraph" w:customStyle="1" w:styleId="PredefinitoLTGliederung4">
    <w:name w:val="Predefinito~LT~Gliederung 4"/>
    <w:basedOn w:val="PredefinitoLTGliederung3"/>
    <w:pPr>
      <w:spacing w:before="113"/>
    </w:pPr>
    <w:rPr>
      <w:sz w:val="40"/>
    </w:rPr>
  </w:style>
  <w:style w:type="paragraph" w:customStyle="1" w:styleId="PredefinitoLTGliederung5">
    <w:name w:val="Predefinito~LT~Gliederung 5"/>
    <w:basedOn w:val="PredefinitoLTGliederung4"/>
    <w:pPr>
      <w:spacing w:before="57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suppressAutoHyphens/>
      <w:jc w:val="center"/>
    </w:pPr>
    <w:rPr>
      <w:rFonts w:ascii="FreeSans" w:eastAsia="DejaVu Sans" w:hAnsi="FreeSans" w:cs="Liberation Sans"/>
      <w:color w:val="000000"/>
      <w:kern w:val="2"/>
      <w:sz w:val="88"/>
      <w:szCs w:val="24"/>
      <w:lang w:eastAsia="zh-CN" w:bidi="hi-IN"/>
    </w:rPr>
  </w:style>
  <w:style w:type="paragraph" w:customStyle="1" w:styleId="PredefinitoLTUntertitel">
    <w:name w:val="Predefinito~LT~Untertitel"/>
    <w:pPr>
      <w:suppressAutoHyphens/>
      <w:jc w:val="center"/>
    </w:pPr>
    <w:rPr>
      <w:rFonts w:ascii="FreeSans" w:eastAsia="DejaVu Sans" w:hAnsi="FreeSans" w:cs="Liberation Sans"/>
      <w:color w:val="000000"/>
      <w:kern w:val="2"/>
      <w:sz w:val="64"/>
      <w:szCs w:val="24"/>
      <w:lang w:eastAsia="zh-CN" w:bidi="hi-IN"/>
    </w:rPr>
  </w:style>
  <w:style w:type="paragraph" w:customStyle="1" w:styleId="PredefinitoLTNotizen">
    <w:name w:val="Predefinit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2"/>
      <w:sz w:val="40"/>
      <w:szCs w:val="24"/>
      <w:lang w:eastAsia="zh-CN" w:bidi="hi-IN"/>
    </w:rPr>
  </w:style>
  <w:style w:type="paragraph" w:customStyle="1" w:styleId="PredefinitoLTHintergrundobjekte">
    <w:name w:val="Predefinito~LT~Hintergrundobjekte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PredefinitoLTHintergrund">
    <w:name w:val="Predefinito~LT~Hintergrund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FreeSans"/>
    </w:rPr>
  </w:style>
  <w:style w:type="paragraph" w:customStyle="1" w:styleId="gray2">
    <w:name w:val="gray2"/>
    <w:basedOn w:val="default"/>
    <w:rPr>
      <w:rFonts w:cs="FreeSans"/>
    </w:rPr>
  </w:style>
  <w:style w:type="paragraph" w:customStyle="1" w:styleId="gray3">
    <w:name w:val="gray3"/>
    <w:basedOn w:val="default"/>
    <w:rPr>
      <w:rFonts w:cs="FreeSans"/>
    </w:rPr>
  </w:style>
  <w:style w:type="paragraph" w:customStyle="1" w:styleId="bw1">
    <w:name w:val="bw1"/>
    <w:basedOn w:val="default"/>
    <w:rPr>
      <w:rFonts w:cs="FreeSans"/>
    </w:rPr>
  </w:style>
  <w:style w:type="paragraph" w:customStyle="1" w:styleId="bw2">
    <w:name w:val="bw2"/>
    <w:basedOn w:val="default"/>
    <w:rPr>
      <w:rFonts w:cs="FreeSans"/>
    </w:rPr>
  </w:style>
  <w:style w:type="paragraph" w:customStyle="1" w:styleId="bw3">
    <w:name w:val="bw3"/>
    <w:basedOn w:val="default"/>
    <w:rPr>
      <w:rFonts w:cs="FreeSans"/>
    </w:rPr>
  </w:style>
  <w:style w:type="paragraph" w:customStyle="1" w:styleId="orange1">
    <w:name w:val="orange1"/>
    <w:basedOn w:val="default"/>
    <w:rPr>
      <w:rFonts w:cs="FreeSans"/>
    </w:rPr>
  </w:style>
  <w:style w:type="paragraph" w:customStyle="1" w:styleId="orange2">
    <w:name w:val="orange2"/>
    <w:basedOn w:val="default"/>
    <w:rPr>
      <w:rFonts w:cs="FreeSans"/>
    </w:rPr>
  </w:style>
  <w:style w:type="paragraph" w:customStyle="1" w:styleId="orange3">
    <w:name w:val="orange3"/>
    <w:basedOn w:val="default"/>
    <w:rPr>
      <w:rFonts w:cs="FreeSans"/>
    </w:rPr>
  </w:style>
  <w:style w:type="paragraph" w:customStyle="1" w:styleId="turquoise1">
    <w:name w:val="turquoise1"/>
    <w:basedOn w:val="default"/>
    <w:rPr>
      <w:rFonts w:cs="FreeSans"/>
    </w:rPr>
  </w:style>
  <w:style w:type="paragraph" w:customStyle="1" w:styleId="turquoise2">
    <w:name w:val="turquoise2"/>
    <w:basedOn w:val="default"/>
    <w:rPr>
      <w:rFonts w:cs="FreeSans"/>
    </w:rPr>
  </w:style>
  <w:style w:type="paragraph" w:customStyle="1" w:styleId="turquoise3">
    <w:name w:val="turquoise3"/>
    <w:basedOn w:val="default"/>
    <w:rPr>
      <w:rFonts w:cs="FreeSans"/>
    </w:rPr>
  </w:style>
  <w:style w:type="paragraph" w:customStyle="1" w:styleId="blue1">
    <w:name w:val="blue1"/>
    <w:basedOn w:val="default"/>
    <w:rPr>
      <w:rFonts w:cs="FreeSans"/>
    </w:rPr>
  </w:style>
  <w:style w:type="paragraph" w:customStyle="1" w:styleId="blue2">
    <w:name w:val="blue2"/>
    <w:basedOn w:val="default"/>
    <w:rPr>
      <w:rFonts w:cs="FreeSans"/>
    </w:rPr>
  </w:style>
  <w:style w:type="paragraph" w:customStyle="1" w:styleId="blue3">
    <w:name w:val="blue3"/>
    <w:basedOn w:val="default"/>
    <w:rPr>
      <w:rFonts w:cs="FreeSans"/>
    </w:rPr>
  </w:style>
  <w:style w:type="paragraph" w:customStyle="1" w:styleId="sun1">
    <w:name w:val="sun1"/>
    <w:basedOn w:val="default"/>
    <w:rPr>
      <w:rFonts w:cs="FreeSans"/>
    </w:rPr>
  </w:style>
  <w:style w:type="paragraph" w:customStyle="1" w:styleId="sun2">
    <w:name w:val="sun2"/>
    <w:basedOn w:val="default"/>
    <w:rPr>
      <w:rFonts w:cs="FreeSans"/>
    </w:rPr>
  </w:style>
  <w:style w:type="paragraph" w:customStyle="1" w:styleId="sun3">
    <w:name w:val="sun3"/>
    <w:basedOn w:val="default"/>
    <w:rPr>
      <w:rFonts w:cs="FreeSans"/>
    </w:rPr>
  </w:style>
  <w:style w:type="paragraph" w:customStyle="1" w:styleId="earth1">
    <w:name w:val="earth1"/>
    <w:basedOn w:val="default"/>
    <w:rPr>
      <w:rFonts w:cs="FreeSans"/>
    </w:rPr>
  </w:style>
  <w:style w:type="paragraph" w:customStyle="1" w:styleId="earth2">
    <w:name w:val="earth2"/>
    <w:basedOn w:val="default"/>
    <w:rPr>
      <w:rFonts w:cs="FreeSans"/>
    </w:rPr>
  </w:style>
  <w:style w:type="paragraph" w:customStyle="1" w:styleId="earth3">
    <w:name w:val="earth3"/>
    <w:basedOn w:val="default"/>
    <w:rPr>
      <w:rFonts w:cs="FreeSans"/>
    </w:rPr>
  </w:style>
  <w:style w:type="paragraph" w:customStyle="1" w:styleId="green1">
    <w:name w:val="green1"/>
    <w:basedOn w:val="default"/>
    <w:rPr>
      <w:rFonts w:cs="FreeSans"/>
    </w:rPr>
  </w:style>
  <w:style w:type="paragraph" w:customStyle="1" w:styleId="green2">
    <w:name w:val="green2"/>
    <w:basedOn w:val="default"/>
    <w:rPr>
      <w:rFonts w:cs="FreeSans"/>
    </w:rPr>
  </w:style>
  <w:style w:type="paragraph" w:customStyle="1" w:styleId="green3">
    <w:name w:val="green3"/>
    <w:basedOn w:val="default"/>
    <w:rPr>
      <w:rFonts w:cs="FreeSans"/>
    </w:rPr>
  </w:style>
  <w:style w:type="paragraph" w:customStyle="1" w:styleId="seetang1">
    <w:name w:val="seetang1"/>
    <w:basedOn w:val="default"/>
    <w:rPr>
      <w:rFonts w:cs="FreeSans"/>
    </w:rPr>
  </w:style>
  <w:style w:type="paragraph" w:customStyle="1" w:styleId="seetang2">
    <w:name w:val="seetang2"/>
    <w:basedOn w:val="default"/>
    <w:rPr>
      <w:rFonts w:cs="FreeSans"/>
    </w:rPr>
  </w:style>
  <w:style w:type="paragraph" w:customStyle="1" w:styleId="seetang3">
    <w:name w:val="seetang3"/>
    <w:basedOn w:val="default"/>
    <w:rPr>
      <w:rFonts w:cs="FreeSans"/>
    </w:rPr>
  </w:style>
  <w:style w:type="paragraph" w:customStyle="1" w:styleId="lightblue1">
    <w:name w:val="lightblue1"/>
    <w:basedOn w:val="default"/>
    <w:rPr>
      <w:rFonts w:cs="FreeSans"/>
    </w:rPr>
  </w:style>
  <w:style w:type="paragraph" w:customStyle="1" w:styleId="lightblue2">
    <w:name w:val="lightblue2"/>
    <w:basedOn w:val="default"/>
    <w:rPr>
      <w:rFonts w:cs="FreeSans"/>
    </w:rPr>
  </w:style>
  <w:style w:type="paragraph" w:customStyle="1" w:styleId="lightblue3">
    <w:name w:val="lightblue3"/>
    <w:basedOn w:val="default"/>
    <w:rPr>
      <w:rFonts w:cs="FreeSans"/>
    </w:rPr>
  </w:style>
  <w:style w:type="paragraph" w:customStyle="1" w:styleId="yellow1">
    <w:name w:val="yellow1"/>
    <w:basedOn w:val="default"/>
    <w:rPr>
      <w:rFonts w:cs="FreeSans"/>
    </w:rPr>
  </w:style>
  <w:style w:type="paragraph" w:customStyle="1" w:styleId="yellow2">
    <w:name w:val="yellow2"/>
    <w:basedOn w:val="default"/>
    <w:rPr>
      <w:rFonts w:cs="FreeSans"/>
    </w:rPr>
  </w:style>
  <w:style w:type="paragraph" w:customStyle="1" w:styleId="yellow3">
    <w:name w:val="yellow3"/>
    <w:basedOn w:val="default"/>
    <w:rPr>
      <w:rFonts w:cs="FreeSans"/>
    </w:rPr>
  </w:style>
  <w:style w:type="paragraph" w:customStyle="1" w:styleId="Oggettidisfondo">
    <w:name w:val="Oggetti di sfondo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Sfondo">
    <w:name w:val="Sfondo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Note">
    <w:name w:val="Note"/>
    <w:pPr>
      <w:suppressAutoHyphens/>
      <w:ind w:left="340" w:hanging="340"/>
    </w:pPr>
    <w:rPr>
      <w:rFonts w:ascii="FreeSans" w:eastAsia="DejaVu Sans" w:hAnsi="FreeSans" w:cs="Liberation Sans"/>
      <w:color w:val="000000"/>
      <w:kern w:val="2"/>
      <w:sz w:val="40"/>
      <w:szCs w:val="24"/>
      <w:lang w:eastAsia="zh-CN" w:bidi="hi-IN"/>
    </w:rPr>
  </w:style>
  <w:style w:type="paragraph" w:customStyle="1" w:styleId="Struttura1">
    <w:name w:val="Struttura 1"/>
    <w:pPr>
      <w:suppressAutoHyphens/>
      <w:spacing w:before="283"/>
    </w:pPr>
    <w:rPr>
      <w:rFonts w:ascii="FreeSans" w:eastAsia="DejaVu Sans" w:hAnsi="FreeSans" w:cs="Liberation Sans"/>
      <w:color w:val="000000"/>
      <w:kern w:val="2"/>
      <w:sz w:val="63"/>
      <w:szCs w:val="24"/>
      <w:lang w:eastAsia="zh-CN" w:bidi="hi-IN"/>
    </w:rPr>
  </w:style>
  <w:style w:type="paragraph" w:customStyle="1" w:styleId="Struttura2">
    <w:name w:val="Struttura 2"/>
    <w:basedOn w:val="Struttura1"/>
    <w:pPr>
      <w:spacing w:before="227"/>
    </w:pPr>
    <w:rPr>
      <w:rFonts w:cs="FreeSans"/>
      <w:sz w:val="56"/>
    </w:rPr>
  </w:style>
  <w:style w:type="paragraph" w:customStyle="1" w:styleId="Struttura3">
    <w:name w:val="Struttura 3"/>
    <w:basedOn w:val="Struttura2"/>
    <w:pPr>
      <w:spacing w:before="170"/>
    </w:pPr>
    <w:rPr>
      <w:sz w:val="48"/>
    </w:rPr>
  </w:style>
  <w:style w:type="paragraph" w:customStyle="1" w:styleId="Struttura4">
    <w:name w:val="Struttura 4"/>
    <w:basedOn w:val="Struttura3"/>
    <w:pPr>
      <w:spacing w:before="113"/>
    </w:pPr>
    <w:rPr>
      <w:sz w:val="40"/>
    </w:r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Standard">
    <w:name w:val="Standard"/>
    <w:rsid w:val="00D845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8456B"/>
    <w:pPr>
      <w:spacing w:after="120"/>
    </w:pPr>
  </w:style>
  <w:style w:type="paragraph" w:customStyle="1" w:styleId="Normale1">
    <w:name w:val="Normale1"/>
    <w:rsid w:val="00D8456B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autoSpaceDN w:val="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8456B"/>
  </w:style>
  <w:style w:type="numbering" w:customStyle="1" w:styleId="WW8Num2">
    <w:name w:val="WW8Num2"/>
    <w:basedOn w:val="Nessunelenco"/>
    <w:rsid w:val="00D845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osvig.it" TargetMode="External"/><Relationship Id="rId1" Type="http://schemas.openxmlformats.org/officeDocument/2006/relationships/hyperlink" Target="mailto:amministrazione@cosvi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F330-640C-48A1-81CD-A9964A36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2256</CharactersWithSpaces>
  <SharedDoc>false</SharedDoc>
  <HLinks>
    <vt:vector size="30" baseType="variant"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http://www.comune.monteverdi.pi.it/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http://www.cosvig.it/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mailto:comune.monteverdi.m@postacert.toscana.it</vt:lpwstr>
      </vt:variant>
      <vt:variant>
        <vt:lpwstr/>
      </vt:variant>
      <vt:variant>
        <vt:i4>4718701</vt:i4>
      </vt:variant>
      <vt:variant>
        <vt:i4>3</vt:i4>
      </vt:variant>
      <vt:variant>
        <vt:i4>0</vt:i4>
      </vt:variant>
      <vt:variant>
        <vt:i4>5</vt:i4>
      </vt:variant>
      <vt:variant>
        <vt:lpwstr>mailto:segreteria@cosvig.it</vt:lpwstr>
      </vt:variant>
      <vt:variant>
        <vt:lpwstr/>
      </vt:variant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mailto:amministrazione@cosvig.it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CoSviG</dc:creator>
  <cp:keywords/>
  <cp:lastModifiedBy>HP</cp:lastModifiedBy>
  <cp:revision>3</cp:revision>
  <cp:lastPrinted>1995-11-21T16:41:00Z</cp:lastPrinted>
  <dcterms:created xsi:type="dcterms:W3CDTF">2020-05-07T07:26:00Z</dcterms:created>
  <dcterms:modified xsi:type="dcterms:W3CDTF">2020-05-07T07:27:00Z</dcterms:modified>
</cp:coreProperties>
</file>